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D8241" w14:textId="77777777" w:rsidR="00C05484" w:rsidRPr="000C1257" w:rsidRDefault="00C05484" w:rsidP="00C11E39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  <w:bookmarkStart w:id="0" w:name="_GoBack"/>
      <w:bookmarkEnd w:id="0"/>
    </w:p>
    <w:p w14:paraId="392AD19A" w14:textId="77777777" w:rsidR="00C05484" w:rsidRPr="000C1257" w:rsidRDefault="00C05484" w:rsidP="00C11E39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</w:p>
    <w:p w14:paraId="3AB7E08E" w14:textId="77777777" w:rsidR="00DB3161" w:rsidRPr="000C1257" w:rsidRDefault="00DB3161" w:rsidP="00C11E39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</w:p>
    <w:p w14:paraId="3B2E78BC" w14:textId="77777777" w:rsidR="00DB3161" w:rsidRPr="000C1257" w:rsidRDefault="00DB3161" w:rsidP="00C11E39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</w:p>
    <w:p w14:paraId="00DA9347" w14:textId="77777777" w:rsidR="00DB3161" w:rsidRPr="000C1257" w:rsidRDefault="00DB3161" w:rsidP="00C11E39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</w:p>
    <w:p w14:paraId="5C50A923" w14:textId="77777777" w:rsidR="00DB3161" w:rsidRPr="000C1257" w:rsidRDefault="00DB3161" w:rsidP="00C11E39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</w:p>
    <w:p w14:paraId="1D759336" w14:textId="77777777" w:rsidR="00DB3161" w:rsidRPr="000C1257" w:rsidRDefault="00DB3161" w:rsidP="00C11E39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</w:p>
    <w:p w14:paraId="429D4859" w14:textId="45075A9B" w:rsidR="00C05484" w:rsidRPr="000C1257" w:rsidRDefault="00C05484" w:rsidP="00C11E39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  <w:r w:rsidRPr="000C1257">
        <w:rPr>
          <w:color w:val="000000" w:themeColor="text1"/>
          <w:sz w:val="20"/>
          <w:szCs w:val="20"/>
          <w:lang w:val="sr-Cyrl-CS"/>
        </w:rPr>
        <w:t>Број:</w:t>
      </w:r>
      <w:r w:rsidR="00755A20">
        <w:rPr>
          <w:color w:val="000000" w:themeColor="text1"/>
          <w:sz w:val="20"/>
          <w:szCs w:val="20"/>
          <w:lang w:val="sr-Cyrl-CS"/>
        </w:rPr>
        <w:t xml:space="preserve"> </w:t>
      </w:r>
    </w:p>
    <w:p w14:paraId="26ED4DFC" w14:textId="462BB91C" w:rsidR="00302107" w:rsidRPr="000C1257" w:rsidRDefault="00C05484" w:rsidP="00296FAD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  <w:r w:rsidRPr="000C1257">
        <w:rPr>
          <w:color w:val="000000" w:themeColor="text1"/>
          <w:sz w:val="20"/>
          <w:szCs w:val="20"/>
          <w:lang w:val="sr-Cyrl-CS"/>
        </w:rPr>
        <w:t xml:space="preserve">Дана: </w:t>
      </w:r>
    </w:p>
    <w:p w14:paraId="790B0BDB" w14:textId="77777777" w:rsidR="00CE49D3" w:rsidRPr="000C1257" w:rsidRDefault="00CE49D3" w:rsidP="00296FAD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</w:p>
    <w:p w14:paraId="78D5733E" w14:textId="5BA4ABD3" w:rsidR="00A5360C" w:rsidRDefault="00A5360C" w:rsidP="00296FAD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</w:p>
    <w:p w14:paraId="5760ABB9" w14:textId="77777777" w:rsidR="00C97F42" w:rsidRPr="000C1257" w:rsidRDefault="00C97F42" w:rsidP="00296FAD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</w:p>
    <w:p w14:paraId="42DC9715" w14:textId="4EEA33A6" w:rsidR="00075537" w:rsidRPr="000C1257" w:rsidRDefault="00C05484" w:rsidP="00DC3E21">
      <w:pPr>
        <w:pStyle w:val="BodyTextIndent"/>
        <w:widowControl w:val="0"/>
        <w:tabs>
          <w:tab w:val="left" w:pos="0"/>
        </w:tabs>
        <w:ind w:left="0" w:firstLine="708"/>
        <w:jc w:val="both"/>
        <w:rPr>
          <w:color w:val="000000" w:themeColor="text1"/>
          <w:sz w:val="20"/>
          <w:szCs w:val="20"/>
          <w:lang w:val="sr-Cyrl-CS"/>
        </w:rPr>
      </w:pPr>
      <w:r w:rsidRPr="000C1257">
        <w:rPr>
          <w:color w:val="000000" w:themeColor="text1"/>
          <w:sz w:val="20"/>
          <w:szCs w:val="20"/>
          <w:lang w:val="ru-RU"/>
        </w:rPr>
        <w:t xml:space="preserve">На основу </w:t>
      </w:r>
      <w:r w:rsidRPr="000C1257">
        <w:rPr>
          <w:color w:val="000000" w:themeColor="text1"/>
          <w:sz w:val="20"/>
          <w:szCs w:val="20"/>
          <w:lang w:val="sr-Cyrl-CS"/>
        </w:rPr>
        <w:t>члана</w:t>
      </w:r>
      <w:r w:rsidR="00A5360C" w:rsidRPr="000C1257">
        <w:rPr>
          <w:color w:val="000000" w:themeColor="text1"/>
          <w:sz w:val="20"/>
          <w:szCs w:val="20"/>
          <w:lang w:val="sr-Cyrl-CS"/>
        </w:rPr>
        <w:t xml:space="preserve"> 1</w:t>
      </w:r>
      <w:r w:rsidR="00485DB3" w:rsidRPr="000C1257">
        <w:rPr>
          <w:color w:val="000000" w:themeColor="text1"/>
          <w:sz w:val="20"/>
          <w:szCs w:val="20"/>
          <w:lang w:val="sr-Latn-RS"/>
        </w:rPr>
        <w:t>8</w:t>
      </w:r>
      <w:r w:rsidR="00A5360C" w:rsidRPr="000C1257">
        <w:rPr>
          <w:color w:val="000000" w:themeColor="text1"/>
          <w:sz w:val="20"/>
          <w:szCs w:val="20"/>
          <w:lang w:val="sr-Cyrl-CS"/>
        </w:rPr>
        <w:t>. Статута Института за ј</w:t>
      </w:r>
      <w:r w:rsidR="008C193A">
        <w:rPr>
          <w:color w:val="000000" w:themeColor="text1"/>
          <w:sz w:val="20"/>
          <w:szCs w:val="20"/>
          <w:lang w:val="sr-Cyrl-CS"/>
        </w:rPr>
        <w:t xml:space="preserve">авно здравље Војводине, члана </w:t>
      </w:r>
      <w:r w:rsidR="008C193A">
        <w:rPr>
          <w:color w:val="000000" w:themeColor="text1"/>
          <w:sz w:val="20"/>
          <w:szCs w:val="20"/>
          <w:lang w:val="sr-Cyrl-RS"/>
        </w:rPr>
        <w:t xml:space="preserve">7. и 8. Посебног колективног уговора за здравствене установе чији је оснивач република Србија, аутономна покрајина и јединица локалне самоуправе </w:t>
      </w:r>
      <w:r w:rsidR="008C193A">
        <w:rPr>
          <w:color w:val="000000" w:themeColor="text1"/>
          <w:sz w:val="20"/>
          <w:szCs w:val="20"/>
          <w:lang w:val="sr-Cyrl-CS"/>
        </w:rPr>
        <w:t xml:space="preserve">(''Сл. гл. РС'' 96/2019 и 58/2020-Анекс </w:t>
      </w:r>
      <w:r w:rsidR="008C193A">
        <w:rPr>
          <w:color w:val="000000" w:themeColor="text1"/>
          <w:sz w:val="20"/>
          <w:szCs w:val="20"/>
          <w:lang w:val="sr-Latn-RS"/>
        </w:rPr>
        <w:t>I</w:t>
      </w:r>
      <w:proofErr w:type="gramStart"/>
      <w:r w:rsidR="008C193A">
        <w:rPr>
          <w:color w:val="000000" w:themeColor="text1"/>
          <w:sz w:val="20"/>
          <w:szCs w:val="20"/>
          <w:lang w:val="sr-Latn-RS"/>
        </w:rPr>
        <w:t xml:space="preserve">) </w:t>
      </w:r>
      <w:r w:rsidR="00A5360C" w:rsidRPr="000C1257">
        <w:rPr>
          <w:color w:val="000000" w:themeColor="text1"/>
          <w:sz w:val="20"/>
          <w:szCs w:val="20"/>
        </w:rPr>
        <w:t xml:space="preserve"> и</w:t>
      </w:r>
      <w:proofErr w:type="gramEnd"/>
      <w:r w:rsidR="00A5360C" w:rsidRPr="000C1257">
        <w:rPr>
          <w:color w:val="000000" w:themeColor="text1"/>
          <w:sz w:val="20"/>
          <w:szCs w:val="20"/>
        </w:rPr>
        <w:t xml:space="preserve"> </w:t>
      </w:r>
      <w:r w:rsidR="00D37097" w:rsidRPr="000C1257">
        <w:rPr>
          <w:color w:val="000000" w:themeColor="text1"/>
          <w:sz w:val="20"/>
          <w:szCs w:val="20"/>
        </w:rPr>
        <w:t xml:space="preserve"> Одлуке о потреби заснивања</w:t>
      </w:r>
      <w:r w:rsidR="00A5360C" w:rsidRPr="000C1257">
        <w:rPr>
          <w:color w:val="000000" w:themeColor="text1"/>
          <w:sz w:val="20"/>
          <w:szCs w:val="20"/>
        </w:rPr>
        <w:t xml:space="preserve"> радног односа</w:t>
      </w:r>
      <w:r w:rsidR="007F3488">
        <w:rPr>
          <w:color w:val="000000" w:themeColor="text1"/>
          <w:sz w:val="20"/>
          <w:szCs w:val="20"/>
          <w:lang w:val="sr-Cyrl-RS"/>
        </w:rPr>
        <w:t xml:space="preserve">, </w:t>
      </w:r>
      <w:r w:rsidR="00A5360C" w:rsidRPr="000C1257">
        <w:rPr>
          <w:color w:val="000000" w:themeColor="text1"/>
          <w:sz w:val="20"/>
          <w:szCs w:val="20"/>
        </w:rPr>
        <w:t xml:space="preserve"> </w:t>
      </w:r>
      <w:r w:rsidR="00FE6580" w:rsidRPr="000C1257">
        <w:rPr>
          <w:color w:val="000000" w:themeColor="text1"/>
          <w:sz w:val="20"/>
          <w:szCs w:val="20"/>
        </w:rPr>
        <w:t>в.</w:t>
      </w:r>
      <w:r w:rsidR="00DB3161" w:rsidRPr="000C1257">
        <w:rPr>
          <w:color w:val="000000" w:themeColor="text1"/>
          <w:sz w:val="20"/>
          <w:szCs w:val="20"/>
        </w:rPr>
        <w:t xml:space="preserve">д. </w:t>
      </w:r>
      <w:r w:rsidR="009767CD" w:rsidRPr="000C1257">
        <w:rPr>
          <w:color w:val="000000" w:themeColor="text1"/>
          <w:sz w:val="20"/>
          <w:szCs w:val="20"/>
          <w:lang w:val="sr-Cyrl-CS"/>
        </w:rPr>
        <w:t>д</w:t>
      </w:r>
      <w:r w:rsidRPr="000C1257">
        <w:rPr>
          <w:color w:val="000000" w:themeColor="text1"/>
          <w:sz w:val="20"/>
          <w:szCs w:val="20"/>
          <w:lang w:val="sr-Cyrl-CS"/>
        </w:rPr>
        <w:t>иректор</w:t>
      </w:r>
      <w:r w:rsidR="00DB3161" w:rsidRPr="000C1257">
        <w:rPr>
          <w:color w:val="000000" w:themeColor="text1"/>
          <w:sz w:val="20"/>
          <w:szCs w:val="20"/>
          <w:lang w:val="sr-Cyrl-CS"/>
        </w:rPr>
        <w:t xml:space="preserve">а </w:t>
      </w:r>
      <w:r w:rsidR="00381F9A" w:rsidRPr="000C1257">
        <w:rPr>
          <w:color w:val="000000" w:themeColor="text1"/>
          <w:sz w:val="20"/>
          <w:szCs w:val="20"/>
          <w:lang w:val="sr-Cyrl-CS"/>
        </w:rPr>
        <w:t xml:space="preserve"> </w:t>
      </w:r>
      <w:r w:rsidR="00C72FDF" w:rsidRPr="000C1257">
        <w:rPr>
          <w:color w:val="000000" w:themeColor="text1"/>
          <w:sz w:val="20"/>
          <w:szCs w:val="20"/>
          <w:lang w:val="sr-Cyrl-CS"/>
        </w:rPr>
        <w:t xml:space="preserve">Института за јавно здравље Војводине </w:t>
      </w:r>
      <w:r w:rsidR="00A5360C" w:rsidRPr="000C1257">
        <w:rPr>
          <w:color w:val="000000" w:themeColor="text1"/>
          <w:sz w:val="20"/>
          <w:szCs w:val="20"/>
          <w:lang w:val="sr-Cyrl-CS"/>
        </w:rPr>
        <w:t>расписује</w:t>
      </w:r>
    </w:p>
    <w:p w14:paraId="016BB8F6" w14:textId="11B40C7C" w:rsidR="004A618E" w:rsidRPr="000C1257" w:rsidRDefault="00591640" w:rsidP="00591640">
      <w:pPr>
        <w:pStyle w:val="BodyTextIndent"/>
        <w:widowControl w:val="0"/>
        <w:tabs>
          <w:tab w:val="left" w:pos="0"/>
        </w:tabs>
        <w:ind w:left="0" w:firstLine="708"/>
        <w:rPr>
          <w:b/>
          <w:color w:val="000000" w:themeColor="text1"/>
          <w:sz w:val="20"/>
          <w:szCs w:val="20"/>
          <w:lang w:val="sr-Cyrl-CS"/>
        </w:rPr>
      </w:pPr>
      <w:r w:rsidRPr="000C1257">
        <w:rPr>
          <w:b/>
          <w:color w:val="000000" w:themeColor="text1"/>
          <w:sz w:val="20"/>
          <w:szCs w:val="20"/>
          <w:lang w:val="sr-Latn-RS"/>
        </w:rPr>
        <w:t xml:space="preserve">                                               </w:t>
      </w:r>
      <w:r w:rsidR="00F14CE0" w:rsidRPr="000C1257">
        <w:rPr>
          <w:b/>
          <w:color w:val="000000" w:themeColor="text1"/>
          <w:sz w:val="20"/>
          <w:szCs w:val="20"/>
          <w:lang w:val="sr-Cyrl-RS"/>
        </w:rPr>
        <w:t xml:space="preserve">      </w:t>
      </w:r>
      <w:r w:rsidR="00C21246" w:rsidRPr="000C1257">
        <w:rPr>
          <w:b/>
          <w:color w:val="000000" w:themeColor="text1"/>
          <w:sz w:val="20"/>
          <w:szCs w:val="20"/>
          <w:lang w:val="sr-Cyrl-RS"/>
        </w:rPr>
        <w:t xml:space="preserve">  </w:t>
      </w:r>
      <w:r w:rsidR="00F14CE0" w:rsidRPr="000C1257">
        <w:rPr>
          <w:b/>
          <w:color w:val="000000" w:themeColor="text1"/>
          <w:sz w:val="20"/>
          <w:szCs w:val="20"/>
          <w:lang w:val="sr-Cyrl-RS"/>
        </w:rPr>
        <w:t xml:space="preserve"> </w:t>
      </w:r>
      <w:r w:rsidR="00A5360C" w:rsidRPr="000C1257">
        <w:rPr>
          <w:b/>
          <w:color w:val="000000" w:themeColor="text1"/>
          <w:sz w:val="20"/>
          <w:szCs w:val="20"/>
          <w:lang w:val="sr-Cyrl-CS"/>
        </w:rPr>
        <w:t>Ј А В Н И   О Г Л А С</w:t>
      </w:r>
    </w:p>
    <w:p w14:paraId="4F86D431" w14:textId="3BB2DBCF" w:rsidR="00C97F42" w:rsidRPr="000C1257" w:rsidRDefault="00BF76FD" w:rsidP="00DC3E21">
      <w:pPr>
        <w:pStyle w:val="BodyTextIndent"/>
        <w:widowControl w:val="0"/>
        <w:tabs>
          <w:tab w:val="left" w:pos="0"/>
        </w:tabs>
        <w:ind w:left="0"/>
        <w:jc w:val="center"/>
        <w:rPr>
          <w:b/>
          <w:color w:val="000000" w:themeColor="text1"/>
          <w:sz w:val="20"/>
          <w:szCs w:val="20"/>
          <w:lang w:val="sr-Cyrl-CS"/>
        </w:rPr>
      </w:pPr>
      <w:r w:rsidRPr="000C1257">
        <w:rPr>
          <w:b/>
          <w:color w:val="000000" w:themeColor="text1"/>
          <w:sz w:val="20"/>
          <w:szCs w:val="20"/>
          <w:lang w:val="sr-Cyrl-CS"/>
        </w:rPr>
        <w:t>за пријем у радни однос</w:t>
      </w:r>
    </w:p>
    <w:p w14:paraId="54E6C4A3" w14:textId="13E3DACA" w:rsidR="00CE49D3" w:rsidRPr="000C1257" w:rsidRDefault="00591640" w:rsidP="00591640">
      <w:pPr>
        <w:pStyle w:val="BodyTextIndent"/>
        <w:widowControl w:val="0"/>
        <w:tabs>
          <w:tab w:val="left" w:pos="0"/>
        </w:tabs>
        <w:ind w:left="0" w:firstLine="708"/>
        <w:rPr>
          <w:b/>
          <w:color w:val="000000" w:themeColor="text1"/>
          <w:sz w:val="20"/>
          <w:szCs w:val="20"/>
          <w:lang w:val="sr-Latn-RS"/>
        </w:rPr>
      </w:pPr>
      <w:r w:rsidRPr="000C1257">
        <w:rPr>
          <w:b/>
          <w:color w:val="000000" w:themeColor="text1"/>
          <w:sz w:val="20"/>
          <w:szCs w:val="20"/>
          <w:lang w:val="sr-Latn-RS"/>
        </w:rPr>
        <w:t xml:space="preserve">                                              </w:t>
      </w:r>
      <w:r w:rsidR="00876360" w:rsidRPr="000C1257">
        <w:rPr>
          <w:b/>
          <w:color w:val="000000" w:themeColor="text1"/>
          <w:sz w:val="20"/>
          <w:szCs w:val="20"/>
          <w:lang w:val="sr-Cyrl-RS"/>
        </w:rPr>
        <w:t xml:space="preserve">                      </w:t>
      </w:r>
      <w:r w:rsidRPr="000C1257">
        <w:rPr>
          <w:b/>
          <w:color w:val="000000" w:themeColor="text1"/>
          <w:sz w:val="20"/>
          <w:szCs w:val="20"/>
          <w:lang w:val="sr-Latn-RS"/>
        </w:rPr>
        <w:t xml:space="preserve">    I.</w:t>
      </w:r>
    </w:p>
    <w:p w14:paraId="788705D8" w14:textId="03DCD14F" w:rsidR="00C21246" w:rsidRPr="00C97F42" w:rsidRDefault="00591640" w:rsidP="00401363">
      <w:pPr>
        <w:tabs>
          <w:tab w:val="left" w:pos="0"/>
        </w:tabs>
        <w:jc w:val="center"/>
        <w:rPr>
          <w:b/>
          <w:color w:val="000000" w:themeColor="text1"/>
          <w:sz w:val="20"/>
          <w:szCs w:val="20"/>
          <w:lang w:val="sr-Cyrl-RS"/>
        </w:rPr>
      </w:pPr>
      <w:r w:rsidRPr="00C97F42">
        <w:rPr>
          <w:b/>
          <w:color w:val="000000" w:themeColor="text1"/>
          <w:sz w:val="20"/>
          <w:szCs w:val="20"/>
          <w:lang w:val="sr-Cyrl-RS"/>
        </w:rPr>
        <w:t xml:space="preserve">НА </w:t>
      </w:r>
      <w:r w:rsidR="00A5360C" w:rsidRPr="00C97F42">
        <w:rPr>
          <w:b/>
          <w:color w:val="000000" w:themeColor="text1"/>
          <w:sz w:val="20"/>
          <w:szCs w:val="20"/>
        </w:rPr>
        <w:t>ОДРЕЂЕНО И ПУНО РАДНО ВРЕМЕ</w:t>
      </w:r>
      <w:r w:rsidR="008C193A" w:rsidRPr="00C97F42">
        <w:rPr>
          <w:b/>
          <w:color w:val="000000" w:themeColor="text1"/>
          <w:sz w:val="20"/>
          <w:szCs w:val="20"/>
          <w:lang w:val="sr-Cyrl-RS"/>
        </w:rPr>
        <w:t xml:space="preserve">, РАДИ ЗАМЕНЕ </w:t>
      </w:r>
      <w:r w:rsidR="006E61F2" w:rsidRPr="00C97F42">
        <w:rPr>
          <w:b/>
          <w:color w:val="000000" w:themeColor="text1"/>
          <w:sz w:val="20"/>
          <w:szCs w:val="20"/>
          <w:lang w:val="sr-Cyrl-RS"/>
        </w:rPr>
        <w:t>ПРИВРЕМЕНО</w:t>
      </w:r>
      <w:r w:rsidR="00C97F42" w:rsidRPr="00C97F42">
        <w:rPr>
          <w:b/>
          <w:color w:val="000000" w:themeColor="text1"/>
          <w:sz w:val="20"/>
          <w:szCs w:val="20"/>
          <w:lang w:val="sr-Cyrl-RS"/>
        </w:rPr>
        <w:t xml:space="preserve"> </w:t>
      </w:r>
      <w:r w:rsidR="008C193A" w:rsidRPr="00C97F42">
        <w:rPr>
          <w:b/>
          <w:color w:val="000000" w:themeColor="text1"/>
          <w:sz w:val="20"/>
          <w:szCs w:val="20"/>
          <w:lang w:val="sr-Cyrl-RS"/>
        </w:rPr>
        <w:t>ОДСУТНЕ ЗАПОСЛЕНЕ</w:t>
      </w:r>
      <w:r w:rsidR="00C97F42">
        <w:rPr>
          <w:b/>
          <w:color w:val="000000" w:themeColor="text1"/>
          <w:sz w:val="20"/>
          <w:szCs w:val="20"/>
          <w:lang w:val="sr-Cyrl-RS"/>
        </w:rPr>
        <w:t>,</w:t>
      </w:r>
      <w:r w:rsidR="008C193A" w:rsidRPr="00C97F42">
        <w:rPr>
          <w:b/>
          <w:color w:val="000000" w:themeColor="text1"/>
          <w:sz w:val="20"/>
          <w:szCs w:val="20"/>
          <w:lang w:val="sr-Cyrl-RS"/>
        </w:rPr>
        <w:t xml:space="preserve"> ДО </w:t>
      </w:r>
      <w:r w:rsidR="00FE6580" w:rsidRPr="00C97F42">
        <w:rPr>
          <w:b/>
          <w:color w:val="000000" w:themeColor="text1"/>
          <w:sz w:val="20"/>
          <w:szCs w:val="20"/>
          <w:lang w:val="sr-Cyrl-RS"/>
        </w:rPr>
        <w:t xml:space="preserve"> </w:t>
      </w:r>
      <w:r w:rsidR="00C97F42" w:rsidRPr="00C97F42">
        <w:rPr>
          <w:b/>
          <w:color w:val="000000" w:themeColor="text1"/>
          <w:sz w:val="20"/>
          <w:szCs w:val="20"/>
          <w:lang w:val="sr-Cyrl-RS"/>
        </w:rPr>
        <w:t>ЊЕНОГ ПОВРАТКА</w:t>
      </w:r>
    </w:p>
    <w:p w14:paraId="026D7913" w14:textId="67C9C077" w:rsidR="00CE49D3" w:rsidRPr="000C1257" w:rsidRDefault="00C97F42" w:rsidP="00FC2620">
      <w:pPr>
        <w:pStyle w:val="ListParagraph"/>
        <w:numPr>
          <w:ilvl w:val="0"/>
          <w:numId w:val="24"/>
        </w:numPr>
        <w:tabs>
          <w:tab w:val="left" w:pos="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DC3E21">
        <w:rPr>
          <w:rFonts w:ascii="Arial" w:hAnsi="Arial" w:cs="Arial"/>
          <w:b/>
          <w:color w:val="000000" w:themeColor="text1"/>
          <w:sz w:val="20"/>
          <w:szCs w:val="20"/>
          <w:u w:val="single"/>
          <w:lang w:val="sr-Cyrl-RS"/>
        </w:rPr>
        <w:t>Здравствени сарадник на промоцији здравља</w:t>
      </w:r>
      <w:r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 xml:space="preserve"> </w:t>
      </w:r>
      <w:r w:rsidR="008C2372" w:rsidRPr="000C1257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 xml:space="preserve">– 1 извршилац, </w:t>
      </w:r>
      <w:r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 xml:space="preserve"> </w:t>
      </w:r>
      <w:r w:rsidR="008C2372" w:rsidRPr="000C1257">
        <w:rPr>
          <w:rFonts w:ascii="Arial" w:hAnsi="Arial" w:cs="Arial"/>
          <w:b/>
          <w:bCs/>
          <w:color w:val="000000" w:themeColor="text1"/>
          <w:sz w:val="20"/>
          <w:szCs w:val="20"/>
          <w:lang w:val="sr-Cyrl-CS"/>
        </w:rPr>
        <w:t>на одр</w:t>
      </w:r>
      <w:r w:rsidR="006459B4">
        <w:rPr>
          <w:rFonts w:ascii="Arial" w:hAnsi="Arial" w:cs="Arial"/>
          <w:b/>
          <w:bCs/>
          <w:color w:val="000000" w:themeColor="text1"/>
          <w:sz w:val="20"/>
          <w:szCs w:val="20"/>
          <w:lang w:val="sr-Cyrl-CS"/>
        </w:rPr>
        <w:t>е</w:t>
      </w:r>
      <w:r w:rsidR="008C2372" w:rsidRPr="000C1257">
        <w:rPr>
          <w:rFonts w:ascii="Arial" w:hAnsi="Arial" w:cs="Arial"/>
          <w:b/>
          <w:bCs/>
          <w:color w:val="000000" w:themeColor="text1"/>
          <w:sz w:val="20"/>
          <w:szCs w:val="20"/>
          <w:lang w:val="sr-Cyrl-CS"/>
        </w:rPr>
        <w:t xml:space="preserve">ђено време,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sr-Cyrl-CS"/>
        </w:rPr>
        <w:t>због замене</w:t>
      </w:r>
      <w:r w:rsidR="006459B4">
        <w:rPr>
          <w:rFonts w:ascii="Arial" w:hAnsi="Arial" w:cs="Arial"/>
          <w:b/>
          <w:bCs/>
          <w:color w:val="000000" w:themeColor="text1"/>
          <w:sz w:val="20"/>
          <w:szCs w:val="20"/>
          <w:lang w:val="sr-Cyrl-CS"/>
        </w:rPr>
        <w:t xml:space="preserve"> привремено одсутне за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sr-Cyrl-CS"/>
        </w:rPr>
        <w:t>послене, до њеног повратка</w:t>
      </w:r>
      <w:r w:rsidR="00DC3E21">
        <w:rPr>
          <w:rFonts w:ascii="Arial" w:hAnsi="Arial" w:cs="Arial"/>
          <w:b/>
          <w:bCs/>
          <w:color w:val="000000" w:themeColor="text1"/>
          <w:sz w:val="20"/>
          <w:szCs w:val="20"/>
          <w:lang w:val="sr-Cyrl-CS"/>
        </w:rPr>
        <w:t xml:space="preserve"> у Центру за промоцију здравља</w:t>
      </w:r>
    </w:p>
    <w:p w14:paraId="798A65CF" w14:textId="77777777" w:rsidR="000C1257" w:rsidRPr="000C1257" w:rsidRDefault="000C1257" w:rsidP="000C1257">
      <w:pPr>
        <w:rPr>
          <w:bCs/>
          <w:sz w:val="20"/>
          <w:szCs w:val="20"/>
          <w:lang w:val="sr-Cyrl-CS"/>
        </w:rPr>
      </w:pPr>
      <w:r w:rsidRPr="000C1257">
        <w:rPr>
          <w:bCs/>
          <w:sz w:val="20"/>
          <w:szCs w:val="20"/>
          <w:lang w:val="sr-Cyrl-CS"/>
        </w:rPr>
        <w:t>Услови:</w:t>
      </w:r>
    </w:p>
    <w:p w14:paraId="1C577F94" w14:textId="08A0B698" w:rsidR="00C97F42" w:rsidRPr="0063102A" w:rsidRDefault="00C97F42" w:rsidP="00C97F42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3102A">
        <w:rPr>
          <w:rFonts w:ascii="Arial" w:hAnsi="Arial" w:cs="Arial"/>
          <w:sz w:val="20"/>
          <w:szCs w:val="20"/>
        </w:rPr>
        <w:t>на студијама другог степена</w:t>
      </w:r>
      <w:r w:rsidRPr="0063102A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gramStart"/>
      <w:r w:rsidRPr="0063102A">
        <w:rPr>
          <w:rFonts w:ascii="Arial" w:hAnsi="Arial" w:cs="Arial"/>
          <w:sz w:val="20"/>
          <w:szCs w:val="20"/>
          <w:lang w:val="sr-Cyrl-CS"/>
        </w:rPr>
        <w:t xml:space="preserve">психологије </w:t>
      </w:r>
      <w:r w:rsidRPr="0063102A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63102A">
        <w:rPr>
          <w:rFonts w:ascii="Arial" w:hAnsi="Arial" w:cs="Arial"/>
          <w:sz w:val="20"/>
          <w:szCs w:val="20"/>
        </w:rPr>
        <w:t>мастер академске студије) по пропису који уређује високо образовање, почев о</w:t>
      </w:r>
      <w:r>
        <w:rPr>
          <w:rFonts w:ascii="Arial" w:hAnsi="Arial" w:cs="Arial"/>
          <w:sz w:val="20"/>
          <w:szCs w:val="20"/>
        </w:rPr>
        <w:t xml:space="preserve">д 10. септембра 2005. године </w:t>
      </w:r>
      <w:r>
        <w:rPr>
          <w:rFonts w:ascii="Arial" w:hAnsi="Arial" w:cs="Arial"/>
          <w:sz w:val="20"/>
          <w:szCs w:val="20"/>
          <w:lang w:val="sr-Cyrl-RS"/>
        </w:rPr>
        <w:t xml:space="preserve">или </w:t>
      </w:r>
    </w:p>
    <w:p w14:paraId="63C6043D" w14:textId="77777777" w:rsidR="00C97F42" w:rsidRPr="0063102A" w:rsidRDefault="00C97F42" w:rsidP="00C97F42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3102A">
        <w:rPr>
          <w:rFonts w:ascii="Arial" w:hAnsi="Arial" w:cs="Arial"/>
          <w:sz w:val="20"/>
          <w:szCs w:val="20"/>
        </w:rPr>
        <w:t xml:space="preserve">на основним студијама </w:t>
      </w:r>
      <w:r w:rsidRPr="0063102A">
        <w:rPr>
          <w:rFonts w:ascii="Arial" w:hAnsi="Arial" w:cs="Arial"/>
          <w:sz w:val="20"/>
          <w:szCs w:val="20"/>
          <w:lang w:val="sr-Cyrl-CS"/>
        </w:rPr>
        <w:t xml:space="preserve">психологије </w:t>
      </w:r>
      <w:r w:rsidRPr="0063102A">
        <w:rPr>
          <w:rFonts w:ascii="Arial" w:hAnsi="Arial" w:cs="Arial"/>
          <w:sz w:val="20"/>
          <w:szCs w:val="20"/>
        </w:rPr>
        <w:t xml:space="preserve">у трајању од најмање четири године, по пропису који је </w:t>
      </w:r>
      <w:proofErr w:type="gramStart"/>
      <w:r w:rsidRPr="0063102A">
        <w:rPr>
          <w:rFonts w:ascii="Arial" w:hAnsi="Arial" w:cs="Arial"/>
          <w:sz w:val="20"/>
          <w:szCs w:val="20"/>
        </w:rPr>
        <w:t xml:space="preserve">уређивао </w:t>
      </w:r>
      <w:r w:rsidRPr="0063102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3102A">
        <w:rPr>
          <w:rFonts w:ascii="Arial" w:hAnsi="Arial" w:cs="Arial"/>
          <w:sz w:val="20"/>
          <w:szCs w:val="20"/>
        </w:rPr>
        <w:t>високо</w:t>
      </w:r>
      <w:proofErr w:type="gramEnd"/>
      <w:r w:rsidRPr="0063102A">
        <w:rPr>
          <w:rFonts w:ascii="Arial" w:hAnsi="Arial" w:cs="Arial"/>
          <w:sz w:val="20"/>
          <w:szCs w:val="20"/>
        </w:rPr>
        <w:t xml:space="preserve"> образовање до 10. септембра 2005. године. </w:t>
      </w:r>
    </w:p>
    <w:p w14:paraId="79852E67" w14:textId="41E97B22" w:rsidR="000C1257" w:rsidRPr="00DC3E21" w:rsidRDefault="000C1257" w:rsidP="000C1257">
      <w:pPr>
        <w:pStyle w:val="ListParagraph"/>
        <w:widowControl w:val="0"/>
        <w:numPr>
          <w:ilvl w:val="0"/>
          <w:numId w:val="2"/>
        </w:numPr>
        <w:tabs>
          <w:tab w:val="left" w:pos="793"/>
        </w:tabs>
        <w:spacing w:before="0" w:beforeAutospacing="0" w:after="0" w:afterAutospacing="0" w:line="239" w:lineRule="auto"/>
        <w:ind w:right="510"/>
        <w:jc w:val="both"/>
        <w:rPr>
          <w:rFonts w:ascii="Arial" w:hAnsi="Arial" w:cs="Arial"/>
          <w:sz w:val="20"/>
          <w:szCs w:val="20"/>
          <w:lang w:val="ru-RU"/>
        </w:rPr>
      </w:pPr>
      <w:r w:rsidRPr="000C1257">
        <w:rPr>
          <w:rFonts w:ascii="Arial" w:hAnsi="Arial" w:cs="Arial"/>
          <w:sz w:val="20"/>
          <w:szCs w:val="20"/>
          <w:lang w:val="sr-Cyrl-CS"/>
        </w:rPr>
        <w:t>знање рада на рачунару</w:t>
      </w:r>
    </w:p>
    <w:p w14:paraId="3525A264" w14:textId="5CCB5298" w:rsidR="00DC3E21" w:rsidRDefault="00DC3E21" w:rsidP="00DC3E21">
      <w:pPr>
        <w:widowControl w:val="0"/>
        <w:tabs>
          <w:tab w:val="left" w:pos="793"/>
        </w:tabs>
        <w:spacing w:line="239" w:lineRule="auto"/>
        <w:ind w:right="510"/>
        <w:jc w:val="both"/>
        <w:rPr>
          <w:sz w:val="20"/>
          <w:szCs w:val="20"/>
          <w:lang w:val="ru-RU"/>
        </w:rPr>
      </w:pPr>
    </w:p>
    <w:p w14:paraId="7F2C7BC3" w14:textId="24984D79" w:rsidR="00DC3E21" w:rsidRDefault="00DC3E21" w:rsidP="00DC3E21">
      <w:pPr>
        <w:widowControl w:val="0"/>
        <w:tabs>
          <w:tab w:val="left" w:pos="793"/>
        </w:tabs>
        <w:spacing w:line="239" w:lineRule="auto"/>
        <w:ind w:right="51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Опис послова:</w:t>
      </w:r>
    </w:p>
    <w:p w14:paraId="01E0D51B" w14:textId="77777777" w:rsidR="00DC3E21" w:rsidRPr="00DC3E21" w:rsidRDefault="00DC3E21" w:rsidP="00DC3E21">
      <w:pPr>
        <w:widowControl w:val="0"/>
        <w:tabs>
          <w:tab w:val="left" w:pos="793"/>
        </w:tabs>
        <w:spacing w:line="239" w:lineRule="auto"/>
        <w:ind w:right="510"/>
        <w:jc w:val="both"/>
        <w:rPr>
          <w:sz w:val="20"/>
          <w:szCs w:val="20"/>
          <w:lang w:val="ru-RU"/>
        </w:rPr>
      </w:pPr>
    </w:p>
    <w:p w14:paraId="3C362182" w14:textId="6627F466" w:rsidR="00DC3E21" w:rsidRDefault="00DC3E21" w:rsidP="00DC3E21">
      <w:pPr>
        <w:pStyle w:val="BodyText2"/>
        <w:numPr>
          <w:ilvl w:val="0"/>
          <w:numId w:val="34"/>
        </w:numPr>
        <w:spacing w:after="0" w:line="240" w:lineRule="auto"/>
        <w:jc w:val="both"/>
        <w:rPr>
          <w:noProof/>
          <w:sz w:val="20"/>
          <w:lang w:val="sr-Cyrl-CS"/>
        </w:rPr>
      </w:pPr>
      <w:r w:rsidRPr="0063102A">
        <w:rPr>
          <w:noProof/>
          <w:sz w:val="20"/>
          <w:lang w:val="sr-Cyrl-CS"/>
        </w:rPr>
        <w:t>учествује у праћењу, истраживању и анализи здравственог стања и здравствене културе становништва и изради и евалуацији плана и програма здравственог васпитања и програма акција у заједници, краткорочних и дугорочних;</w:t>
      </w:r>
    </w:p>
    <w:p w14:paraId="03B03F7D" w14:textId="6A782F67" w:rsidR="00DC3E21" w:rsidRDefault="00DC3E21" w:rsidP="00DC3E21">
      <w:pPr>
        <w:pStyle w:val="BodyText2"/>
        <w:numPr>
          <w:ilvl w:val="0"/>
          <w:numId w:val="34"/>
        </w:numPr>
        <w:spacing w:after="0" w:line="240" w:lineRule="auto"/>
        <w:jc w:val="both"/>
        <w:rPr>
          <w:noProof/>
          <w:sz w:val="20"/>
          <w:lang w:val="sr-Cyrl-CS"/>
        </w:rPr>
      </w:pPr>
      <w:r w:rsidRPr="00DC3E21">
        <w:rPr>
          <w:noProof/>
          <w:sz w:val="20"/>
          <w:lang w:val="sr-Cyrl-CS"/>
        </w:rPr>
        <w:t>теренским радом успоставља контакт са здравственим, просветним и другим стручњацима и организацијама које се баве промоцијом здравља</w:t>
      </w:r>
    </w:p>
    <w:p w14:paraId="1B8047EC" w14:textId="265028E8" w:rsidR="00DC3E21" w:rsidRDefault="00DC3E21" w:rsidP="00DC3E21">
      <w:pPr>
        <w:pStyle w:val="BodyText2"/>
        <w:numPr>
          <w:ilvl w:val="0"/>
          <w:numId w:val="34"/>
        </w:numPr>
        <w:spacing w:after="0" w:line="240" w:lineRule="auto"/>
        <w:jc w:val="both"/>
        <w:rPr>
          <w:noProof/>
          <w:sz w:val="20"/>
          <w:lang w:val="sr-Cyrl-CS"/>
        </w:rPr>
      </w:pPr>
      <w:r w:rsidRPr="00DC3E21">
        <w:rPr>
          <w:noProof/>
          <w:sz w:val="20"/>
          <w:lang w:val="sr-Cyrl-CS"/>
        </w:rPr>
        <w:t>прати примену и извршавање планова и програма здравственог васпитања води бригу о евиденцијама здравствено васпитног рада и примену стручно-методолошких упутстава и огледних здравствено-васпитних средстава</w:t>
      </w:r>
    </w:p>
    <w:p w14:paraId="2353F457" w14:textId="49D5D65E" w:rsidR="00DC3E21" w:rsidRDefault="00DC3E21" w:rsidP="00DC3E21">
      <w:pPr>
        <w:pStyle w:val="BodyText2"/>
        <w:numPr>
          <w:ilvl w:val="0"/>
          <w:numId w:val="34"/>
        </w:numPr>
        <w:spacing w:after="0" w:line="240" w:lineRule="auto"/>
        <w:jc w:val="both"/>
        <w:rPr>
          <w:noProof/>
          <w:sz w:val="20"/>
          <w:lang w:val="sr-Cyrl-CS"/>
        </w:rPr>
      </w:pPr>
      <w:r w:rsidRPr="00DC3E21">
        <w:rPr>
          <w:noProof/>
          <w:sz w:val="20"/>
          <w:lang w:val="sr-Cyrl-CS"/>
        </w:rPr>
        <w:t>учествује у спровођењу програма промоције здравља и програма акција који су посебно усмерени на осетљиве групације (труднице, мала и предшколска деца, школска деца и омладина, лица старија од 65 година живота и особе са инвалидитетом) у заједници, у сарадњи са свим заинтересованим партнерима ( предшколске установе, школе, радне организације, здравствене установе, институције локалне самоуправе организација цивилног друштва и др.)</w:t>
      </w:r>
    </w:p>
    <w:p w14:paraId="66D16BA5" w14:textId="124FFB9E" w:rsidR="00DC3E21" w:rsidRDefault="00DC3E21" w:rsidP="00DC3E21">
      <w:pPr>
        <w:pStyle w:val="BodyText2"/>
        <w:numPr>
          <w:ilvl w:val="0"/>
          <w:numId w:val="34"/>
        </w:numPr>
        <w:spacing w:after="0" w:line="240" w:lineRule="auto"/>
        <w:jc w:val="both"/>
        <w:rPr>
          <w:noProof/>
          <w:sz w:val="20"/>
          <w:lang w:val="sr-Cyrl-CS"/>
        </w:rPr>
      </w:pPr>
      <w:r w:rsidRPr="00DC3E21">
        <w:rPr>
          <w:noProof/>
          <w:sz w:val="20"/>
          <w:lang w:val="sr-Cyrl-CS"/>
        </w:rPr>
        <w:t>организује и учествује у покретању свих видова партнерства у области  васпитања за здравље</w:t>
      </w:r>
    </w:p>
    <w:p w14:paraId="0B1B8212" w14:textId="5DC4D354" w:rsidR="00DC3E21" w:rsidRDefault="00DC3E21" w:rsidP="00DC3E21">
      <w:pPr>
        <w:pStyle w:val="BodyText2"/>
        <w:numPr>
          <w:ilvl w:val="0"/>
          <w:numId w:val="34"/>
        </w:numPr>
        <w:spacing w:after="0" w:line="240" w:lineRule="auto"/>
        <w:jc w:val="both"/>
        <w:rPr>
          <w:noProof/>
          <w:sz w:val="20"/>
          <w:lang w:val="sr-Cyrl-CS"/>
        </w:rPr>
      </w:pPr>
      <w:r w:rsidRPr="00DC3E21">
        <w:rPr>
          <w:noProof/>
          <w:sz w:val="20"/>
          <w:lang w:val="sr-Cyrl-CS"/>
        </w:rPr>
        <w:t>учествује у изради здравствено-васпитних и промотивних материјала</w:t>
      </w:r>
    </w:p>
    <w:p w14:paraId="395999F2" w14:textId="51BFBCFD" w:rsidR="00DC3E21" w:rsidRDefault="00DC3E21" w:rsidP="00DC3E21">
      <w:pPr>
        <w:pStyle w:val="BodyText2"/>
        <w:numPr>
          <w:ilvl w:val="0"/>
          <w:numId w:val="34"/>
        </w:numPr>
        <w:spacing w:after="0" w:line="240" w:lineRule="auto"/>
        <w:jc w:val="both"/>
        <w:rPr>
          <w:noProof/>
          <w:sz w:val="20"/>
          <w:lang w:val="sr-Cyrl-CS"/>
        </w:rPr>
      </w:pPr>
      <w:r w:rsidRPr="00DC3E21">
        <w:rPr>
          <w:noProof/>
          <w:sz w:val="20"/>
          <w:lang w:val="sr-Cyrl-CS"/>
        </w:rPr>
        <w:t xml:space="preserve"> учествује у здравственом информисању популације</w:t>
      </w:r>
    </w:p>
    <w:p w14:paraId="0130DAA7" w14:textId="597153EA" w:rsidR="00DC3E21" w:rsidRDefault="00DC3E21" w:rsidP="00DC3E21">
      <w:pPr>
        <w:pStyle w:val="BodyText2"/>
        <w:numPr>
          <w:ilvl w:val="0"/>
          <w:numId w:val="34"/>
        </w:numPr>
        <w:spacing w:after="0" w:line="240" w:lineRule="auto"/>
        <w:jc w:val="both"/>
        <w:rPr>
          <w:noProof/>
          <w:sz w:val="20"/>
          <w:lang w:val="sr-Cyrl-CS"/>
        </w:rPr>
      </w:pPr>
      <w:r w:rsidRPr="00DC3E21">
        <w:rPr>
          <w:noProof/>
          <w:sz w:val="20"/>
          <w:lang w:val="sr-Cyrl-CS"/>
        </w:rPr>
        <w:t>прати и проучава психолошке детерминанте понашања у вези са здрављем</w:t>
      </w:r>
    </w:p>
    <w:p w14:paraId="1B0AA2E0" w14:textId="12A3DD94" w:rsidR="00DC3E21" w:rsidRDefault="00DC3E21" w:rsidP="00DC3E21">
      <w:pPr>
        <w:pStyle w:val="BodyText2"/>
        <w:numPr>
          <w:ilvl w:val="0"/>
          <w:numId w:val="34"/>
        </w:numPr>
        <w:spacing w:after="0" w:line="240" w:lineRule="auto"/>
        <w:jc w:val="both"/>
        <w:rPr>
          <w:noProof/>
          <w:sz w:val="20"/>
          <w:lang w:val="sr-Cyrl-CS"/>
        </w:rPr>
      </w:pPr>
      <w:r w:rsidRPr="00DC3E21">
        <w:rPr>
          <w:noProof/>
          <w:sz w:val="20"/>
          <w:lang w:val="sr-Cyrl-CS"/>
        </w:rPr>
        <w:t>разрађује моделе промене понашања као основе здравствено васпитних интервенција</w:t>
      </w:r>
    </w:p>
    <w:p w14:paraId="02171B42" w14:textId="138B9A04" w:rsidR="00DC3E21" w:rsidRDefault="00DC3E21" w:rsidP="00DC3E21">
      <w:pPr>
        <w:pStyle w:val="BodyText2"/>
        <w:numPr>
          <w:ilvl w:val="0"/>
          <w:numId w:val="34"/>
        </w:numPr>
        <w:spacing w:after="0" w:line="240" w:lineRule="auto"/>
        <w:jc w:val="both"/>
        <w:rPr>
          <w:noProof/>
          <w:sz w:val="20"/>
          <w:lang w:val="sr-Cyrl-CS"/>
        </w:rPr>
      </w:pPr>
      <w:r w:rsidRPr="00DC3E21">
        <w:rPr>
          <w:noProof/>
          <w:sz w:val="20"/>
          <w:lang w:val="sr-Cyrl-CS"/>
        </w:rPr>
        <w:lastRenderedPageBreak/>
        <w:t>прати и евалуира примењене интервенције</w:t>
      </w:r>
    </w:p>
    <w:p w14:paraId="4B7D6913" w14:textId="72B4287D" w:rsidR="00DC3E21" w:rsidRDefault="00DC3E21" w:rsidP="00DC3E21">
      <w:pPr>
        <w:pStyle w:val="BodyText2"/>
        <w:numPr>
          <w:ilvl w:val="0"/>
          <w:numId w:val="34"/>
        </w:numPr>
        <w:spacing w:after="0" w:line="240" w:lineRule="auto"/>
        <w:jc w:val="both"/>
        <w:rPr>
          <w:noProof/>
          <w:sz w:val="20"/>
          <w:lang w:val="sr-Cyrl-CS"/>
        </w:rPr>
      </w:pPr>
      <w:r w:rsidRPr="00DC3E21">
        <w:rPr>
          <w:noProof/>
          <w:sz w:val="20"/>
          <w:lang w:val="sr-Cyrl-CS"/>
        </w:rPr>
        <w:t>учествује у организовању и спровођењу циљаних истраживања користећи квантитативну и квалитативну методологију истраживања</w:t>
      </w:r>
    </w:p>
    <w:p w14:paraId="2534DD4A" w14:textId="166391B7" w:rsidR="00DC3E21" w:rsidRDefault="00DC3E21" w:rsidP="00DC3E21">
      <w:pPr>
        <w:pStyle w:val="BodyText2"/>
        <w:numPr>
          <w:ilvl w:val="0"/>
          <w:numId w:val="34"/>
        </w:numPr>
        <w:spacing w:after="0" w:line="240" w:lineRule="auto"/>
        <w:jc w:val="both"/>
        <w:rPr>
          <w:noProof/>
          <w:sz w:val="20"/>
          <w:lang w:val="sr-Cyrl-CS"/>
        </w:rPr>
      </w:pPr>
      <w:r w:rsidRPr="00DC3E21">
        <w:rPr>
          <w:noProof/>
          <w:sz w:val="20"/>
          <w:lang w:val="sr-Cyrl-CS"/>
        </w:rPr>
        <w:t>учествује у изради предлога посебних програма из области јавног здравља</w:t>
      </w:r>
    </w:p>
    <w:p w14:paraId="781A3320" w14:textId="31AC72B8" w:rsidR="00DC3E21" w:rsidRDefault="00DC3E21" w:rsidP="00DC3E21">
      <w:pPr>
        <w:pStyle w:val="BodyText2"/>
        <w:numPr>
          <w:ilvl w:val="0"/>
          <w:numId w:val="34"/>
        </w:numPr>
        <w:spacing w:after="0" w:line="240" w:lineRule="auto"/>
        <w:jc w:val="both"/>
        <w:rPr>
          <w:noProof/>
          <w:sz w:val="20"/>
          <w:lang w:val="sr-Cyrl-CS"/>
        </w:rPr>
      </w:pPr>
      <w:r w:rsidRPr="00DC3E21">
        <w:rPr>
          <w:noProof/>
          <w:sz w:val="20"/>
          <w:lang w:val="sr-Cyrl-CS"/>
        </w:rPr>
        <w:t>ради на едукацији едукатора и становништва</w:t>
      </w:r>
    </w:p>
    <w:p w14:paraId="20284B43" w14:textId="7FF09DCB" w:rsidR="00DC3E21" w:rsidRDefault="00DC3E21" w:rsidP="00DC3E21">
      <w:pPr>
        <w:pStyle w:val="BodyText2"/>
        <w:numPr>
          <w:ilvl w:val="0"/>
          <w:numId w:val="34"/>
        </w:numPr>
        <w:spacing w:after="0" w:line="240" w:lineRule="auto"/>
        <w:jc w:val="both"/>
        <w:rPr>
          <w:noProof/>
          <w:sz w:val="20"/>
          <w:lang w:val="sr-Cyrl-CS"/>
        </w:rPr>
      </w:pPr>
      <w:r w:rsidRPr="00DC3E21">
        <w:rPr>
          <w:noProof/>
          <w:sz w:val="20"/>
          <w:lang w:val="sr-Cyrl-CS"/>
        </w:rPr>
        <w:t>осмишљава и спроводи интервенције са циљем унапређења менталног здравља у заједници</w:t>
      </w:r>
    </w:p>
    <w:p w14:paraId="44DC0DE6" w14:textId="1223A2C7" w:rsidR="00DC3E21" w:rsidRDefault="00DC3E21" w:rsidP="00DC3E21">
      <w:pPr>
        <w:pStyle w:val="BodyText2"/>
        <w:numPr>
          <w:ilvl w:val="0"/>
          <w:numId w:val="34"/>
        </w:numPr>
        <w:spacing w:after="0" w:line="240" w:lineRule="auto"/>
        <w:jc w:val="both"/>
        <w:rPr>
          <w:noProof/>
          <w:sz w:val="20"/>
          <w:lang w:val="sr-Cyrl-CS"/>
        </w:rPr>
      </w:pPr>
      <w:r w:rsidRPr="00DC3E21">
        <w:rPr>
          <w:noProof/>
          <w:sz w:val="20"/>
          <w:lang w:val="sr-Cyrl-CS"/>
        </w:rPr>
        <w:t>сачињава извештаје из делокруга свог рада</w:t>
      </w:r>
    </w:p>
    <w:p w14:paraId="562630DE" w14:textId="77777777" w:rsidR="00DC3E21" w:rsidRPr="00DC3E21" w:rsidRDefault="00DC3E21" w:rsidP="00DC3E21">
      <w:pPr>
        <w:pStyle w:val="BodyText2"/>
        <w:numPr>
          <w:ilvl w:val="0"/>
          <w:numId w:val="34"/>
        </w:numPr>
        <w:spacing w:after="0" w:line="240" w:lineRule="auto"/>
        <w:jc w:val="both"/>
        <w:rPr>
          <w:noProof/>
          <w:sz w:val="20"/>
          <w:lang w:val="sr-Cyrl-CS"/>
        </w:rPr>
      </w:pPr>
      <w:r w:rsidRPr="00DC3E21">
        <w:rPr>
          <w:sz w:val="20"/>
          <w:szCs w:val="20"/>
          <w:lang w:val="sr-Cyrl-CS"/>
        </w:rPr>
        <w:t xml:space="preserve">обавезан/на је да  послове </w:t>
      </w:r>
      <w:r w:rsidRPr="00DC3E21">
        <w:rPr>
          <w:sz w:val="20"/>
          <w:szCs w:val="20"/>
          <w:lang w:val="sr-Cyrl-RS"/>
        </w:rPr>
        <w:t xml:space="preserve">здравственог сарадника на промоцији здравља </w:t>
      </w:r>
      <w:r w:rsidRPr="00DC3E21">
        <w:rPr>
          <w:bCs/>
          <w:sz w:val="20"/>
          <w:szCs w:val="20"/>
          <w:lang w:val="sr-Cyrl-RS"/>
        </w:rPr>
        <w:t xml:space="preserve">обавља у свим организационим јединицама </w:t>
      </w:r>
      <w:r w:rsidRPr="00DC3E21">
        <w:rPr>
          <w:bCs/>
          <w:sz w:val="20"/>
          <w:szCs w:val="20"/>
          <w:lang w:val="sr-Cyrl-CS"/>
        </w:rPr>
        <w:t xml:space="preserve">Центра за </w:t>
      </w:r>
      <w:r w:rsidRPr="00DC3E21">
        <w:rPr>
          <w:bCs/>
          <w:sz w:val="20"/>
          <w:szCs w:val="20"/>
          <w:lang w:val="sr-Cyrl-RS"/>
        </w:rPr>
        <w:t xml:space="preserve">промоцију здравља, према распореду радног времена који унапред утврди  </w:t>
      </w:r>
      <w:r w:rsidRPr="00DC3E21">
        <w:rPr>
          <w:bCs/>
          <w:sz w:val="20"/>
          <w:szCs w:val="20"/>
          <w:lang w:val="sr-Cyrl-CS"/>
        </w:rPr>
        <w:t>П</w:t>
      </w:r>
      <w:r w:rsidRPr="00DC3E21">
        <w:rPr>
          <w:bCs/>
          <w:sz w:val="20"/>
          <w:szCs w:val="20"/>
          <w:lang w:val="sr-Cyrl-RS"/>
        </w:rPr>
        <w:t>ослодавац</w:t>
      </w:r>
      <w:r w:rsidRPr="00DC3E21">
        <w:rPr>
          <w:bCs/>
          <w:sz w:val="20"/>
          <w:szCs w:val="20"/>
          <w:lang w:val="sr-Latn-RS"/>
        </w:rPr>
        <w:t xml:space="preserve"> </w:t>
      </w:r>
    </w:p>
    <w:p w14:paraId="3BD9A90B" w14:textId="5DCF6E61" w:rsidR="00DC3E21" w:rsidRPr="00DC3E21" w:rsidRDefault="00DC3E21" w:rsidP="00DC3E21">
      <w:pPr>
        <w:pStyle w:val="BodyText2"/>
        <w:numPr>
          <w:ilvl w:val="0"/>
          <w:numId w:val="34"/>
        </w:numPr>
        <w:spacing w:after="0" w:line="240" w:lineRule="auto"/>
        <w:jc w:val="both"/>
        <w:rPr>
          <w:noProof/>
          <w:sz w:val="20"/>
          <w:lang w:val="sr-Cyrl-CS"/>
        </w:rPr>
      </w:pPr>
      <w:r w:rsidRPr="00DC3E21">
        <w:rPr>
          <w:sz w:val="20"/>
          <w:szCs w:val="20"/>
          <w:lang w:val="sr-Cyrl-RS"/>
        </w:rPr>
        <w:t xml:space="preserve">учествује у раду комисија, радних група и других тела у складу са општим актима Института, по решењу директора </w:t>
      </w:r>
    </w:p>
    <w:p w14:paraId="2836E1EA" w14:textId="368B55F1" w:rsidR="00DC3E21" w:rsidRPr="00DC3E21" w:rsidRDefault="00DC3E21" w:rsidP="00DC3E21">
      <w:pPr>
        <w:pStyle w:val="BodyText2"/>
        <w:numPr>
          <w:ilvl w:val="0"/>
          <w:numId w:val="34"/>
        </w:numPr>
        <w:spacing w:after="0" w:line="240" w:lineRule="auto"/>
        <w:jc w:val="both"/>
        <w:rPr>
          <w:noProof/>
          <w:sz w:val="20"/>
          <w:lang w:val="sr-Cyrl-CS"/>
        </w:rPr>
      </w:pPr>
      <w:r w:rsidRPr="00DC3E21">
        <w:rPr>
          <w:sz w:val="20"/>
          <w:szCs w:val="20"/>
          <w:lang w:val="sr-Cyrl-RS"/>
        </w:rPr>
        <w:t xml:space="preserve">обавља и друге сродне послове који су у складу са стручном спремом и за које </w:t>
      </w:r>
      <w:r w:rsidRPr="00DC3E21">
        <w:rPr>
          <w:sz w:val="20"/>
          <w:szCs w:val="20"/>
          <w:lang w:val="sr-Latn-CS"/>
        </w:rPr>
        <w:t>je</w:t>
      </w:r>
      <w:r w:rsidRPr="00DC3E21">
        <w:rPr>
          <w:sz w:val="20"/>
          <w:szCs w:val="20"/>
          <w:lang w:val="sr-Cyrl-RS"/>
        </w:rPr>
        <w:t xml:space="preserve"> стек</w:t>
      </w:r>
      <w:r w:rsidRPr="00DC3E21">
        <w:rPr>
          <w:sz w:val="20"/>
          <w:szCs w:val="20"/>
          <w:lang w:val="sr-Latn-CS"/>
        </w:rPr>
        <w:t xml:space="preserve">ao </w:t>
      </w:r>
      <w:r w:rsidRPr="00DC3E21">
        <w:rPr>
          <w:sz w:val="20"/>
          <w:szCs w:val="20"/>
          <w:lang w:val="sr-Cyrl-RS"/>
        </w:rPr>
        <w:t xml:space="preserve"> одређена знања и звања а по налогу непосредног руководиоца</w:t>
      </w:r>
    </w:p>
    <w:p w14:paraId="1A6CD88B" w14:textId="77777777" w:rsidR="00DC3E21" w:rsidRPr="00DC3E21" w:rsidRDefault="00DC3E21" w:rsidP="00DC3E21">
      <w:pPr>
        <w:pStyle w:val="BodyText2"/>
        <w:spacing w:after="0" w:line="240" w:lineRule="auto"/>
        <w:ind w:left="1080"/>
        <w:jc w:val="both"/>
        <w:rPr>
          <w:noProof/>
          <w:sz w:val="20"/>
          <w:lang w:val="sr-Cyrl-CS"/>
        </w:rPr>
      </w:pPr>
    </w:p>
    <w:p w14:paraId="41D3E87A" w14:textId="77777777" w:rsidR="000C1257" w:rsidRPr="000C1257" w:rsidRDefault="000C1257" w:rsidP="000C1257">
      <w:pPr>
        <w:tabs>
          <w:tab w:val="left" w:pos="0"/>
        </w:tabs>
        <w:rPr>
          <w:b/>
          <w:color w:val="000000" w:themeColor="text1"/>
          <w:sz w:val="20"/>
          <w:szCs w:val="20"/>
        </w:rPr>
      </w:pPr>
    </w:p>
    <w:p w14:paraId="763FB4EE" w14:textId="6669D269" w:rsidR="000C1257" w:rsidRPr="000C1257" w:rsidRDefault="000C1257" w:rsidP="000C1257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0C1257">
        <w:rPr>
          <w:bCs/>
          <w:color w:val="000000" w:themeColor="text1"/>
          <w:sz w:val="20"/>
          <w:szCs w:val="20"/>
        </w:rPr>
        <w:t xml:space="preserve">Заинтересовани </w:t>
      </w:r>
      <w:proofErr w:type="gramStart"/>
      <w:r w:rsidRPr="000C1257">
        <w:rPr>
          <w:bCs/>
          <w:color w:val="000000" w:themeColor="text1"/>
          <w:sz w:val="20"/>
          <w:szCs w:val="20"/>
        </w:rPr>
        <w:t>кандидати  за</w:t>
      </w:r>
      <w:proofErr w:type="gramEnd"/>
      <w:r w:rsidRPr="000C1257">
        <w:rPr>
          <w:bCs/>
          <w:color w:val="000000" w:themeColor="text1"/>
          <w:sz w:val="20"/>
          <w:szCs w:val="20"/>
        </w:rPr>
        <w:t xml:space="preserve"> радно</w:t>
      </w:r>
      <w:r w:rsidRPr="004A3C20">
        <w:rPr>
          <w:bCs/>
          <w:color w:val="000000" w:themeColor="text1"/>
          <w:sz w:val="20"/>
          <w:szCs w:val="20"/>
        </w:rPr>
        <w:t xml:space="preserve"> место</w:t>
      </w:r>
      <w:r w:rsidRPr="000C1257">
        <w:rPr>
          <w:b/>
          <w:color w:val="000000" w:themeColor="text1"/>
          <w:sz w:val="20"/>
          <w:szCs w:val="20"/>
          <w:u w:val="single"/>
        </w:rPr>
        <w:t xml:space="preserve">  </w:t>
      </w:r>
      <w:r w:rsidR="00C97F42">
        <w:rPr>
          <w:b/>
          <w:color w:val="000000" w:themeColor="text1"/>
          <w:sz w:val="20"/>
          <w:szCs w:val="20"/>
          <w:u w:val="single"/>
          <w:lang w:val="sr-Cyrl-RS"/>
        </w:rPr>
        <w:t>Здравствени сарадник на промоцији здравља</w:t>
      </w:r>
      <w:r w:rsidR="004A3C20">
        <w:rPr>
          <w:b/>
          <w:color w:val="000000" w:themeColor="text1"/>
          <w:sz w:val="20"/>
          <w:szCs w:val="20"/>
          <w:u w:val="single"/>
          <w:lang w:val="sr-Cyrl-RS"/>
        </w:rPr>
        <w:t xml:space="preserve"> </w:t>
      </w:r>
      <w:r w:rsidRPr="000C1257">
        <w:rPr>
          <w:b/>
          <w:color w:val="000000" w:themeColor="text1"/>
          <w:sz w:val="20"/>
          <w:szCs w:val="20"/>
          <w:u w:val="single"/>
          <w:lang w:val="sr-Cyrl-RS"/>
        </w:rPr>
        <w:t xml:space="preserve"> </w:t>
      </w:r>
      <w:r w:rsidRPr="000C1257">
        <w:rPr>
          <w:color w:val="000000" w:themeColor="text1"/>
          <w:sz w:val="20"/>
          <w:szCs w:val="20"/>
        </w:rPr>
        <w:t>подносе:</w:t>
      </w:r>
    </w:p>
    <w:p w14:paraId="050D169C" w14:textId="301CB12F" w:rsidR="000C1257" w:rsidRPr="000C1257" w:rsidRDefault="000C1257" w:rsidP="000C1257">
      <w:pPr>
        <w:pStyle w:val="ListParagraph"/>
        <w:numPr>
          <w:ilvl w:val="0"/>
          <w:numId w:val="30"/>
        </w:numPr>
        <w:tabs>
          <w:tab w:val="left" w:pos="0"/>
        </w:tabs>
        <w:ind w:firstLine="27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C1257">
        <w:rPr>
          <w:rFonts w:ascii="Arial" w:hAnsi="Arial" w:cs="Arial"/>
          <w:bCs/>
          <w:color w:val="000000" w:themeColor="text1"/>
          <w:sz w:val="20"/>
          <w:szCs w:val="20"/>
        </w:rPr>
        <w:t>пријаву са личном и радном биографијом са адресом становања и контакт телефоном</w:t>
      </w:r>
    </w:p>
    <w:p w14:paraId="622913CB" w14:textId="2C058591" w:rsidR="000C1257" w:rsidRPr="000C1257" w:rsidRDefault="000C1257" w:rsidP="000C1257">
      <w:pPr>
        <w:pStyle w:val="ListParagraph"/>
        <w:numPr>
          <w:ilvl w:val="0"/>
          <w:numId w:val="30"/>
        </w:numPr>
        <w:tabs>
          <w:tab w:val="left" w:pos="0"/>
        </w:tabs>
        <w:ind w:firstLine="27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C1257">
        <w:rPr>
          <w:rFonts w:ascii="Arial" w:hAnsi="Arial" w:cs="Arial"/>
          <w:bCs/>
          <w:color w:val="000000" w:themeColor="text1"/>
          <w:sz w:val="20"/>
          <w:szCs w:val="20"/>
        </w:rPr>
        <w:t xml:space="preserve">оверену фотокопију дипломе/уверења о стеченој </w:t>
      </w:r>
      <w:r w:rsidR="00C97F42">
        <w:rPr>
          <w:rFonts w:ascii="Arial" w:hAnsi="Arial" w:cs="Arial"/>
          <w:bCs/>
          <w:color w:val="000000" w:themeColor="text1"/>
          <w:sz w:val="20"/>
          <w:szCs w:val="20"/>
          <w:lang w:val="sr-Cyrl-RS"/>
        </w:rPr>
        <w:t>стручној спреми</w:t>
      </w:r>
    </w:p>
    <w:p w14:paraId="5CE94AA1" w14:textId="6AE1CAEA" w:rsidR="000C1257" w:rsidRDefault="00154FD9" w:rsidP="000C1257">
      <w:pPr>
        <w:pStyle w:val="ListParagraph"/>
        <w:numPr>
          <w:ilvl w:val="0"/>
          <w:numId w:val="30"/>
        </w:numPr>
        <w:tabs>
          <w:tab w:val="left" w:pos="0"/>
        </w:tabs>
        <w:ind w:firstLine="27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фотокопију очи</w:t>
      </w:r>
      <w:r w:rsidR="000C1257" w:rsidRPr="000C1257">
        <w:rPr>
          <w:rFonts w:ascii="Arial" w:hAnsi="Arial" w:cs="Arial"/>
          <w:bCs/>
          <w:color w:val="000000" w:themeColor="text1"/>
          <w:sz w:val="20"/>
          <w:szCs w:val="20"/>
        </w:rPr>
        <w:t>тане личне карте</w:t>
      </w:r>
    </w:p>
    <w:p w14:paraId="1BB0DD42" w14:textId="73C38994" w:rsidR="00C97F42" w:rsidRPr="00DC3E21" w:rsidRDefault="00154FD9" w:rsidP="00DC3E21">
      <w:pPr>
        <w:pStyle w:val="ListParagraph"/>
        <w:numPr>
          <w:ilvl w:val="0"/>
          <w:numId w:val="30"/>
        </w:numPr>
        <w:tabs>
          <w:tab w:val="left" w:pos="0"/>
        </w:tabs>
        <w:ind w:firstLine="273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97F42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фотокопију извода из матичне књиге венчаних (уколико је дошло до промене презимена) </w:t>
      </w:r>
    </w:p>
    <w:p w14:paraId="0064CF16" w14:textId="27D9FFD7" w:rsidR="00C97F42" w:rsidRPr="000C1257" w:rsidRDefault="00C97F42" w:rsidP="0047388C">
      <w:pPr>
        <w:tabs>
          <w:tab w:val="left" w:pos="0"/>
          <w:tab w:val="left" w:pos="284"/>
        </w:tabs>
        <w:spacing w:after="120"/>
        <w:rPr>
          <w:b/>
          <w:color w:val="000000" w:themeColor="text1"/>
          <w:sz w:val="20"/>
          <w:szCs w:val="20"/>
          <w:lang w:val="sr-Latn-RS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    </w:t>
      </w:r>
      <w:r w:rsidR="00591640" w:rsidRPr="000C1257">
        <w:rPr>
          <w:b/>
          <w:color w:val="000000" w:themeColor="text1"/>
          <w:sz w:val="20"/>
          <w:szCs w:val="20"/>
          <w:lang w:val="sr-Latn-RS"/>
        </w:rPr>
        <w:t xml:space="preserve"> </w:t>
      </w:r>
      <w:r w:rsidR="00FE6580" w:rsidRPr="000C1257">
        <w:rPr>
          <w:b/>
          <w:color w:val="000000" w:themeColor="text1"/>
          <w:sz w:val="20"/>
          <w:szCs w:val="20"/>
          <w:lang w:val="sr-Latn-RS"/>
        </w:rPr>
        <w:t>I</w:t>
      </w:r>
      <w:r w:rsidR="00591640" w:rsidRPr="000C1257">
        <w:rPr>
          <w:b/>
          <w:color w:val="000000" w:themeColor="text1"/>
          <w:sz w:val="20"/>
          <w:szCs w:val="20"/>
          <w:lang w:val="sr-Latn-RS"/>
        </w:rPr>
        <w:t>I.</w:t>
      </w:r>
    </w:p>
    <w:p w14:paraId="7DBBF0F8" w14:textId="7AF27C94" w:rsidR="00331C46" w:rsidRPr="000C1257" w:rsidRDefault="002C4688" w:rsidP="00BF76FD">
      <w:pPr>
        <w:spacing w:after="120"/>
        <w:jc w:val="both"/>
        <w:rPr>
          <w:bCs/>
          <w:color w:val="000000" w:themeColor="text1"/>
          <w:sz w:val="20"/>
          <w:szCs w:val="20"/>
          <w:lang w:val="sr-Cyrl-CS"/>
        </w:rPr>
      </w:pPr>
      <w:r w:rsidRPr="000C1257">
        <w:rPr>
          <w:bCs/>
          <w:color w:val="000000" w:themeColor="text1"/>
          <w:sz w:val="20"/>
          <w:szCs w:val="20"/>
          <w:lang w:val="sr-Cyrl-CS"/>
        </w:rPr>
        <w:t xml:space="preserve">Опис послова за сва радна места утврђен је </w:t>
      </w:r>
      <w:r w:rsidR="008A579A" w:rsidRPr="000C1257">
        <w:rPr>
          <w:bCs/>
          <w:color w:val="000000" w:themeColor="text1"/>
          <w:sz w:val="20"/>
          <w:szCs w:val="20"/>
          <w:lang w:val="sr-Cyrl-CS"/>
        </w:rPr>
        <w:t xml:space="preserve">важећим </w:t>
      </w:r>
      <w:r w:rsidRPr="000C1257">
        <w:rPr>
          <w:bCs/>
          <w:color w:val="000000" w:themeColor="text1"/>
          <w:sz w:val="20"/>
          <w:szCs w:val="20"/>
          <w:lang w:val="sr-Cyrl-CS"/>
        </w:rPr>
        <w:t>Правилником о организацији и систематизацији послова ( са изменама и допунама).</w:t>
      </w:r>
    </w:p>
    <w:p w14:paraId="2E185966" w14:textId="77777777" w:rsidR="002C4688" w:rsidRPr="000C1257" w:rsidRDefault="002C4688" w:rsidP="00BF76FD">
      <w:pPr>
        <w:tabs>
          <w:tab w:val="left" w:pos="0"/>
        </w:tabs>
        <w:jc w:val="both"/>
        <w:rPr>
          <w:bCs/>
          <w:color w:val="000000" w:themeColor="text1"/>
          <w:sz w:val="20"/>
          <w:szCs w:val="20"/>
        </w:rPr>
      </w:pPr>
      <w:r w:rsidRPr="000C1257">
        <w:rPr>
          <w:bCs/>
          <w:color w:val="000000" w:themeColor="text1"/>
          <w:sz w:val="20"/>
          <w:szCs w:val="20"/>
          <w:shd w:val="clear" w:color="auto" w:fill="FFFFFF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14:paraId="772A68E8" w14:textId="77777777" w:rsidR="002C4688" w:rsidRPr="000C1257" w:rsidRDefault="002C4688" w:rsidP="00BF76FD">
      <w:pPr>
        <w:tabs>
          <w:tab w:val="left" w:pos="0"/>
        </w:tabs>
        <w:jc w:val="both"/>
        <w:rPr>
          <w:bCs/>
          <w:color w:val="000000" w:themeColor="text1"/>
          <w:sz w:val="20"/>
          <w:szCs w:val="20"/>
          <w:lang w:val="sr-Cyrl-CS"/>
        </w:rPr>
      </w:pPr>
    </w:p>
    <w:p w14:paraId="310777BB" w14:textId="25D9BEA0" w:rsidR="00C05484" w:rsidRPr="00075537" w:rsidRDefault="00C05484" w:rsidP="00BF76FD">
      <w:pPr>
        <w:tabs>
          <w:tab w:val="left" w:pos="0"/>
        </w:tabs>
        <w:jc w:val="both"/>
        <w:rPr>
          <w:bCs/>
          <w:color w:val="000000" w:themeColor="text1"/>
          <w:sz w:val="20"/>
          <w:szCs w:val="20"/>
          <w:lang w:val="sr-Cyrl-RS"/>
        </w:rPr>
      </w:pPr>
      <w:r w:rsidRPr="000C1257">
        <w:rPr>
          <w:bCs/>
          <w:color w:val="000000" w:themeColor="text1"/>
          <w:sz w:val="20"/>
          <w:szCs w:val="20"/>
          <w:lang w:val="sr-Cyrl-CS"/>
        </w:rPr>
        <w:t xml:space="preserve">Јавни оглас ће бити објављен </w:t>
      </w:r>
      <w:r w:rsidR="005B7629" w:rsidRPr="000C1257">
        <w:rPr>
          <w:bCs/>
          <w:color w:val="000000" w:themeColor="text1"/>
          <w:sz w:val="20"/>
          <w:szCs w:val="20"/>
          <w:lang w:val="sr-Latn-RS"/>
        </w:rPr>
        <w:t xml:space="preserve">нa </w:t>
      </w:r>
      <w:r w:rsidR="005B7629" w:rsidRPr="000C1257">
        <w:rPr>
          <w:bCs/>
          <w:color w:val="000000" w:themeColor="text1"/>
          <w:sz w:val="20"/>
          <w:szCs w:val="20"/>
          <w:lang w:val="sr-Cyrl-CS"/>
        </w:rPr>
        <w:t>интернет с</w:t>
      </w:r>
      <w:r w:rsidR="005B7629" w:rsidRPr="000C1257">
        <w:rPr>
          <w:bCs/>
          <w:color w:val="000000" w:themeColor="text1"/>
          <w:sz w:val="20"/>
          <w:szCs w:val="20"/>
          <w:lang w:val="sr-Cyrl-RS"/>
        </w:rPr>
        <w:t xml:space="preserve">траници Министарства здравља Републике Србије и Института и </w:t>
      </w:r>
      <w:r w:rsidR="005B7629" w:rsidRPr="000C1257">
        <w:rPr>
          <w:bCs/>
          <w:color w:val="000000" w:themeColor="text1"/>
          <w:sz w:val="20"/>
          <w:szCs w:val="20"/>
          <w:lang w:val="sr-Cyrl-CS"/>
        </w:rPr>
        <w:t xml:space="preserve"> </w:t>
      </w:r>
      <w:r w:rsidR="0002586D" w:rsidRPr="000C1257">
        <w:rPr>
          <w:bCs/>
          <w:color w:val="000000" w:themeColor="text1"/>
          <w:sz w:val="20"/>
          <w:szCs w:val="20"/>
          <w:lang w:val="sr-Cyrl-CS"/>
        </w:rPr>
        <w:t>код Националне службе за запошљавање</w:t>
      </w:r>
      <w:r w:rsidR="00075537">
        <w:rPr>
          <w:bCs/>
          <w:color w:val="000000" w:themeColor="text1"/>
          <w:sz w:val="20"/>
          <w:szCs w:val="20"/>
          <w:lang w:val="sr-Cyrl-RS"/>
        </w:rPr>
        <w:t xml:space="preserve"> као и на интернет презентацији Института.</w:t>
      </w:r>
    </w:p>
    <w:p w14:paraId="068906B2" w14:textId="77777777" w:rsidR="00C05484" w:rsidRPr="000C1257" w:rsidRDefault="00C05484" w:rsidP="00BF76FD">
      <w:pPr>
        <w:tabs>
          <w:tab w:val="left" w:pos="0"/>
        </w:tabs>
        <w:ind w:firstLine="720"/>
        <w:jc w:val="both"/>
        <w:rPr>
          <w:bCs/>
          <w:color w:val="000000" w:themeColor="text1"/>
          <w:sz w:val="20"/>
          <w:szCs w:val="20"/>
          <w:lang w:val="sr-Cyrl-CS"/>
        </w:rPr>
      </w:pPr>
    </w:p>
    <w:p w14:paraId="51D29243" w14:textId="05557EDE" w:rsidR="00C05484" w:rsidRPr="000C1257" w:rsidRDefault="00C05484" w:rsidP="00BF76FD">
      <w:pPr>
        <w:tabs>
          <w:tab w:val="left" w:pos="0"/>
        </w:tabs>
        <w:jc w:val="both"/>
        <w:rPr>
          <w:b/>
          <w:color w:val="000000" w:themeColor="text1"/>
          <w:sz w:val="20"/>
          <w:szCs w:val="20"/>
          <w:lang w:val="sr-Cyrl-CS"/>
        </w:rPr>
      </w:pPr>
      <w:r w:rsidRPr="000C1257">
        <w:rPr>
          <w:b/>
          <w:color w:val="000000" w:themeColor="text1"/>
          <w:sz w:val="20"/>
          <w:szCs w:val="20"/>
          <w:lang w:val="sr-Cyrl-CS"/>
        </w:rPr>
        <w:t>Рок за пријаву кандидата је 8 (осам) дана од д</w:t>
      </w:r>
      <w:r w:rsidR="00C719B4" w:rsidRPr="000C1257">
        <w:rPr>
          <w:b/>
          <w:color w:val="000000" w:themeColor="text1"/>
          <w:sz w:val="20"/>
          <w:szCs w:val="20"/>
          <w:lang w:val="sr-Cyrl-CS"/>
        </w:rPr>
        <w:t xml:space="preserve">ана објављивања јавног огласа </w:t>
      </w:r>
      <w:r w:rsidR="0002586D" w:rsidRPr="000C1257">
        <w:rPr>
          <w:b/>
          <w:color w:val="000000" w:themeColor="text1"/>
          <w:sz w:val="20"/>
          <w:szCs w:val="20"/>
          <w:lang w:val="sr-Cyrl-CS"/>
        </w:rPr>
        <w:t>на интернет презентацији Министарства здравља.</w:t>
      </w:r>
    </w:p>
    <w:p w14:paraId="1641E5A4" w14:textId="77777777" w:rsidR="00C05484" w:rsidRPr="000C1257" w:rsidRDefault="00C05484" w:rsidP="00BF76FD">
      <w:pPr>
        <w:tabs>
          <w:tab w:val="left" w:pos="0"/>
        </w:tabs>
        <w:jc w:val="both"/>
        <w:rPr>
          <w:bCs/>
          <w:color w:val="000000" w:themeColor="text1"/>
          <w:sz w:val="20"/>
          <w:szCs w:val="20"/>
          <w:lang w:val="sr-Cyrl-CS"/>
        </w:rPr>
      </w:pPr>
    </w:p>
    <w:p w14:paraId="79137B1F" w14:textId="43185F4C" w:rsidR="00C05484" w:rsidRPr="000C1257" w:rsidRDefault="00C05484" w:rsidP="00BF76FD">
      <w:pPr>
        <w:tabs>
          <w:tab w:val="left" w:pos="0"/>
        </w:tabs>
        <w:jc w:val="both"/>
        <w:rPr>
          <w:bCs/>
          <w:color w:val="000000" w:themeColor="text1"/>
          <w:sz w:val="20"/>
          <w:szCs w:val="20"/>
          <w:lang w:val="sr-Cyrl-CS"/>
        </w:rPr>
      </w:pPr>
      <w:r w:rsidRPr="000C1257">
        <w:rPr>
          <w:bCs/>
          <w:color w:val="000000" w:themeColor="text1"/>
          <w:sz w:val="20"/>
          <w:szCs w:val="20"/>
          <w:lang w:val="ru-RU"/>
        </w:rPr>
        <w:t>При</w:t>
      </w:r>
      <w:r w:rsidRPr="000C1257">
        <w:rPr>
          <w:bCs/>
          <w:color w:val="000000" w:themeColor="text1"/>
          <w:sz w:val="20"/>
          <w:szCs w:val="20"/>
          <w:lang w:val="sr-Cyrl-CS"/>
        </w:rPr>
        <w:t xml:space="preserve">јаве са потребном документацијом предају се на </w:t>
      </w:r>
      <w:proofErr w:type="gramStart"/>
      <w:r w:rsidRPr="000C1257">
        <w:rPr>
          <w:bCs/>
          <w:color w:val="000000" w:themeColor="text1"/>
          <w:sz w:val="20"/>
          <w:szCs w:val="20"/>
          <w:lang w:val="sr-Cyrl-CS"/>
        </w:rPr>
        <w:t>писарницу  (</w:t>
      </w:r>
      <w:proofErr w:type="gramEnd"/>
      <w:r w:rsidR="00AC42EA" w:rsidRPr="000C1257">
        <w:rPr>
          <w:bCs/>
          <w:color w:val="000000" w:themeColor="text1"/>
          <w:sz w:val="20"/>
          <w:szCs w:val="20"/>
          <w:lang w:val="sr-Cyrl-RS"/>
        </w:rPr>
        <w:t>канцеларија бр.</w:t>
      </w:r>
      <w:r w:rsidRPr="000C1257">
        <w:rPr>
          <w:bCs/>
          <w:color w:val="000000" w:themeColor="text1"/>
          <w:sz w:val="20"/>
          <w:szCs w:val="20"/>
          <w:lang w:val="sr-Cyrl-CS"/>
        </w:rPr>
        <w:t xml:space="preserve"> 53) Института за јавно здравље Војводине, Футошка 121,  са назнаком  ''</w:t>
      </w:r>
      <w:r w:rsidR="00AC42EA" w:rsidRPr="000C1257">
        <w:rPr>
          <w:bCs/>
          <w:color w:val="000000" w:themeColor="text1"/>
          <w:sz w:val="20"/>
          <w:szCs w:val="20"/>
          <w:lang w:val="sr-Cyrl-CS"/>
        </w:rPr>
        <w:t>З</w:t>
      </w:r>
      <w:r w:rsidRPr="000C1257">
        <w:rPr>
          <w:bCs/>
          <w:color w:val="000000" w:themeColor="text1"/>
          <w:sz w:val="20"/>
          <w:szCs w:val="20"/>
          <w:lang w:val="sr-Cyrl-CS"/>
        </w:rPr>
        <w:t>а јавни оглас''  или се шаљу путем поште.</w:t>
      </w:r>
    </w:p>
    <w:p w14:paraId="7B675D74" w14:textId="77777777" w:rsidR="00C05484" w:rsidRPr="000C1257" w:rsidRDefault="00C05484" w:rsidP="00BF76FD">
      <w:pPr>
        <w:tabs>
          <w:tab w:val="left" w:pos="0"/>
        </w:tabs>
        <w:jc w:val="both"/>
        <w:rPr>
          <w:bCs/>
          <w:color w:val="000000" w:themeColor="text1"/>
          <w:sz w:val="20"/>
          <w:szCs w:val="20"/>
          <w:lang w:val="sr-Cyrl-CS"/>
        </w:rPr>
      </w:pPr>
    </w:p>
    <w:p w14:paraId="58185FFF" w14:textId="024DC252" w:rsidR="00CE49D3" w:rsidRPr="00401363" w:rsidRDefault="00C05484" w:rsidP="005746A1">
      <w:pPr>
        <w:tabs>
          <w:tab w:val="left" w:pos="0"/>
        </w:tabs>
        <w:jc w:val="both"/>
        <w:rPr>
          <w:b/>
          <w:color w:val="000000" w:themeColor="text1"/>
          <w:sz w:val="20"/>
          <w:szCs w:val="20"/>
          <w:lang w:val="sr-Cyrl-CS"/>
        </w:rPr>
      </w:pPr>
      <w:r w:rsidRPr="000C1257">
        <w:rPr>
          <w:b/>
          <w:color w:val="000000" w:themeColor="text1"/>
          <w:sz w:val="20"/>
          <w:szCs w:val="20"/>
          <w:lang w:val="sr-Cyrl-CS"/>
        </w:rPr>
        <w:t xml:space="preserve">                                                           </w:t>
      </w:r>
      <w:r w:rsidR="00296FAD" w:rsidRPr="000C1257">
        <w:rPr>
          <w:b/>
          <w:color w:val="000000" w:themeColor="text1"/>
          <w:sz w:val="20"/>
          <w:szCs w:val="20"/>
          <w:lang w:val="sr-Cyrl-CS"/>
        </w:rPr>
        <w:t xml:space="preserve">   </w:t>
      </w:r>
      <w:r w:rsidRPr="000C1257">
        <w:rPr>
          <w:b/>
          <w:color w:val="000000" w:themeColor="text1"/>
          <w:sz w:val="20"/>
          <w:szCs w:val="20"/>
          <w:lang w:val="sr-Cyrl-CS"/>
        </w:rPr>
        <w:t xml:space="preserve"> </w:t>
      </w:r>
    </w:p>
    <w:p w14:paraId="0C1F3C23" w14:textId="09CC341C" w:rsidR="00C05484" w:rsidRDefault="00C05484" w:rsidP="00C11E39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</w:p>
    <w:p w14:paraId="79F7D09D" w14:textId="77777777" w:rsidR="00DC3E21" w:rsidRPr="000C1257" w:rsidRDefault="00DC3E21" w:rsidP="00C11E39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</w:p>
    <w:p w14:paraId="2552BC05" w14:textId="554B72EA" w:rsidR="00C05484" w:rsidRPr="000C1257" w:rsidRDefault="00C05484" w:rsidP="00C11E39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  <w:r w:rsidRPr="000C1257">
        <w:rPr>
          <w:color w:val="000000" w:themeColor="text1"/>
          <w:sz w:val="20"/>
          <w:szCs w:val="20"/>
          <w:lang w:val="sr-Cyrl-CS"/>
        </w:rPr>
        <w:t xml:space="preserve">                                                                                                 </w:t>
      </w:r>
      <w:r w:rsidR="00331C46" w:rsidRPr="000C1257">
        <w:rPr>
          <w:color w:val="000000" w:themeColor="text1"/>
          <w:sz w:val="20"/>
          <w:szCs w:val="20"/>
          <w:lang w:val="sr-Cyrl-CS"/>
        </w:rPr>
        <w:t xml:space="preserve">В.Д. </w:t>
      </w:r>
      <w:r w:rsidRPr="000C1257">
        <w:rPr>
          <w:color w:val="000000" w:themeColor="text1"/>
          <w:sz w:val="20"/>
          <w:szCs w:val="20"/>
          <w:lang w:val="sr-Cyrl-CS"/>
        </w:rPr>
        <w:t>ДИРЕКТОР</w:t>
      </w:r>
      <w:r w:rsidR="00331C46" w:rsidRPr="000C1257">
        <w:rPr>
          <w:color w:val="000000" w:themeColor="text1"/>
          <w:sz w:val="20"/>
          <w:szCs w:val="20"/>
          <w:lang w:val="sr-Cyrl-CS"/>
        </w:rPr>
        <w:t xml:space="preserve">А </w:t>
      </w:r>
      <w:r w:rsidRPr="000C1257">
        <w:rPr>
          <w:color w:val="000000" w:themeColor="text1"/>
          <w:sz w:val="20"/>
          <w:szCs w:val="20"/>
          <w:lang w:val="sr-Cyrl-CS"/>
        </w:rPr>
        <w:t xml:space="preserve"> ИНСТИТУТА </w:t>
      </w:r>
    </w:p>
    <w:p w14:paraId="17CB0F85" w14:textId="36693DDC" w:rsidR="00C05484" w:rsidRPr="000C1257" w:rsidRDefault="00C05484" w:rsidP="00C11E39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</w:p>
    <w:p w14:paraId="641F24AD" w14:textId="1B567AA7" w:rsidR="00C05484" w:rsidRPr="000C1257" w:rsidRDefault="00C05484" w:rsidP="00C11E39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  <w:r w:rsidRPr="000C1257">
        <w:rPr>
          <w:color w:val="000000" w:themeColor="text1"/>
          <w:sz w:val="20"/>
          <w:szCs w:val="20"/>
          <w:lang w:val="sr-Cyrl-CS"/>
        </w:rPr>
        <w:t xml:space="preserve">                                                                                                 _______________________</w:t>
      </w:r>
      <w:r w:rsidR="00331C46" w:rsidRPr="000C1257">
        <w:rPr>
          <w:color w:val="000000" w:themeColor="text1"/>
          <w:sz w:val="20"/>
          <w:szCs w:val="20"/>
          <w:lang w:val="sr-Cyrl-CS"/>
        </w:rPr>
        <w:t>____</w:t>
      </w:r>
    </w:p>
    <w:p w14:paraId="19CEE601" w14:textId="48258995" w:rsidR="00C05484" w:rsidRPr="000C1257" w:rsidRDefault="00C05484" w:rsidP="00C11E39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  <w:r w:rsidRPr="000C1257">
        <w:rPr>
          <w:color w:val="000000" w:themeColor="text1"/>
          <w:sz w:val="20"/>
          <w:szCs w:val="20"/>
          <w:lang w:val="sr-Cyrl-CS"/>
        </w:rPr>
        <w:t xml:space="preserve">                                                                                                 </w:t>
      </w:r>
      <w:r w:rsidR="00331C46" w:rsidRPr="000C1257">
        <w:rPr>
          <w:color w:val="000000" w:themeColor="text1"/>
          <w:sz w:val="20"/>
          <w:szCs w:val="20"/>
          <w:lang w:val="sr-Cyrl-CS"/>
        </w:rPr>
        <w:t xml:space="preserve"> </w:t>
      </w:r>
      <w:r w:rsidRPr="000C1257">
        <w:rPr>
          <w:color w:val="000000" w:themeColor="text1"/>
          <w:sz w:val="20"/>
          <w:szCs w:val="20"/>
          <w:lang w:val="sr-Cyrl-CS"/>
        </w:rPr>
        <w:t>Проф. др Владимир Петрови</w:t>
      </w:r>
      <w:r w:rsidRPr="000C1257">
        <w:rPr>
          <w:color w:val="000000" w:themeColor="text1"/>
          <w:sz w:val="20"/>
          <w:szCs w:val="20"/>
        </w:rPr>
        <w:t>ћ</w:t>
      </w:r>
    </w:p>
    <w:p w14:paraId="1A1CCBEF" w14:textId="66D63220" w:rsidR="00401363" w:rsidRPr="000C1257" w:rsidRDefault="00C05484" w:rsidP="00C11E39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  <w:r w:rsidRPr="000C1257">
        <w:rPr>
          <w:color w:val="000000" w:themeColor="text1"/>
          <w:sz w:val="20"/>
          <w:szCs w:val="20"/>
          <w:lang w:val="sr-Cyrl-CS"/>
        </w:rPr>
        <w:t xml:space="preserve">. </w:t>
      </w:r>
    </w:p>
    <w:p w14:paraId="758AA68C" w14:textId="77777777" w:rsidR="00C05484" w:rsidRPr="000C1257" w:rsidRDefault="00C05484" w:rsidP="00C11E39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</w:p>
    <w:p w14:paraId="63244FA7" w14:textId="77777777" w:rsidR="00C05484" w:rsidRPr="000C1257" w:rsidRDefault="00C05484" w:rsidP="00C11E39">
      <w:pPr>
        <w:tabs>
          <w:tab w:val="left" w:pos="0"/>
        </w:tabs>
        <w:jc w:val="both"/>
        <w:rPr>
          <w:color w:val="000000" w:themeColor="text1"/>
          <w:sz w:val="20"/>
          <w:szCs w:val="20"/>
          <w:lang w:val="sr-Cyrl-CS"/>
        </w:rPr>
      </w:pPr>
    </w:p>
    <w:sectPr w:rsidR="00C05484" w:rsidRPr="000C1257" w:rsidSect="00DD5538">
      <w:headerReference w:type="first" r:id="rId8"/>
      <w:pgSz w:w="12240" w:h="15840" w:code="1"/>
      <w:pgMar w:top="1418" w:right="1304" w:bottom="113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1DD94" w14:textId="77777777" w:rsidR="002413A7" w:rsidRDefault="002413A7">
      <w:r>
        <w:separator/>
      </w:r>
    </w:p>
  </w:endnote>
  <w:endnote w:type="continuationSeparator" w:id="0">
    <w:p w14:paraId="388BB161" w14:textId="77777777" w:rsidR="002413A7" w:rsidRDefault="002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5603C" w14:textId="77777777" w:rsidR="002413A7" w:rsidRDefault="002413A7">
      <w:r>
        <w:separator/>
      </w:r>
    </w:p>
  </w:footnote>
  <w:footnote w:type="continuationSeparator" w:id="0">
    <w:p w14:paraId="4E041614" w14:textId="77777777" w:rsidR="002413A7" w:rsidRDefault="0024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B574A" w14:textId="26B37983" w:rsidR="00716E30" w:rsidRDefault="00716E30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60288" behindDoc="0" locked="0" layoutInCell="1" allowOverlap="1" wp14:anchorId="25894B9F" wp14:editId="1F26CCD5">
          <wp:simplePos x="0" y="0"/>
          <wp:positionH relativeFrom="column">
            <wp:posOffset>-161925</wp:posOffset>
          </wp:positionH>
          <wp:positionV relativeFrom="paragraph">
            <wp:posOffset>33655</wp:posOffset>
          </wp:positionV>
          <wp:extent cx="1152525" cy="136207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2E8CD874" wp14:editId="6C58A225">
          <wp:simplePos x="0" y="0"/>
          <wp:positionH relativeFrom="column">
            <wp:posOffset>1142365</wp:posOffset>
          </wp:positionH>
          <wp:positionV relativeFrom="paragraph">
            <wp:posOffset>671830</wp:posOffset>
          </wp:positionV>
          <wp:extent cx="692785" cy="6654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1F5154A3" wp14:editId="0E28B9F9">
          <wp:simplePos x="0" y="0"/>
          <wp:positionH relativeFrom="column">
            <wp:posOffset>2051050</wp:posOffset>
          </wp:positionH>
          <wp:positionV relativeFrom="paragraph">
            <wp:posOffset>572135</wp:posOffset>
          </wp:positionV>
          <wp:extent cx="706755" cy="7664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41"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7C58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73473E" wp14:editId="440C4B59">
              <wp:simplePos x="0" y="0"/>
              <wp:positionH relativeFrom="column">
                <wp:posOffset>2590800</wp:posOffset>
              </wp:positionH>
              <wp:positionV relativeFrom="paragraph">
                <wp:posOffset>-242570</wp:posOffset>
              </wp:positionV>
              <wp:extent cx="3733800" cy="17145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7338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EB4A5" w14:textId="77777777" w:rsidR="00716E30" w:rsidRPr="0042566C" w:rsidRDefault="00716E30" w:rsidP="00DD5538">
                          <w:pPr>
                            <w:jc w:val="center"/>
                            <w:rPr>
                              <w:b/>
                              <w:sz w:val="20"/>
                              <w:lang w:val="ru-RU"/>
                            </w:rPr>
                          </w:pPr>
                          <w:r w:rsidRPr="0042566C">
                            <w:rPr>
                              <w:b/>
                              <w:lang w:val="ru-RU"/>
                            </w:rPr>
                            <w:t>Република Србија</w:t>
                          </w:r>
                        </w:p>
                        <w:p w14:paraId="6AD4E6FF" w14:textId="77777777" w:rsidR="00716E30" w:rsidRPr="0042566C" w:rsidRDefault="00716E30" w:rsidP="00DD5538">
                          <w:pPr>
                            <w:jc w:val="center"/>
                            <w:rPr>
                              <w:b/>
                              <w:sz w:val="20"/>
                              <w:lang w:val="sr-Cyrl-CS"/>
                            </w:rPr>
                          </w:pPr>
                          <w:r w:rsidRPr="0042566C">
                            <w:rPr>
                              <w:b/>
                              <w:sz w:val="20"/>
                              <w:lang w:val="sr-Cyrl-CS"/>
                            </w:rPr>
                            <w:t>А</w:t>
                          </w:r>
                          <w:r w:rsidRPr="0042566C">
                            <w:rPr>
                              <w:b/>
                              <w:sz w:val="20"/>
                              <w:lang w:val="sr-Latn-CS"/>
                            </w:rPr>
                            <w:t xml:space="preserve">утономна </w:t>
                          </w:r>
                          <w:r w:rsidRPr="0042566C">
                            <w:rPr>
                              <w:b/>
                              <w:sz w:val="20"/>
                              <w:lang w:val="sr-Cyrl-CS"/>
                            </w:rPr>
                            <w:t>П</w:t>
                          </w:r>
                          <w:r w:rsidRPr="0042566C">
                            <w:rPr>
                              <w:b/>
                              <w:sz w:val="20"/>
                              <w:lang w:val="sr-Latn-CS"/>
                            </w:rPr>
                            <w:t xml:space="preserve">окрајина </w:t>
                          </w:r>
                          <w:r w:rsidRPr="0042566C">
                            <w:rPr>
                              <w:b/>
                              <w:sz w:val="20"/>
                              <w:lang w:val="sr-Cyrl-CS"/>
                            </w:rPr>
                            <w:t>В</w:t>
                          </w:r>
                          <w:r w:rsidRPr="0042566C">
                            <w:rPr>
                              <w:b/>
                              <w:sz w:val="20"/>
                              <w:lang w:val="sr-Latn-CS"/>
                            </w:rPr>
                            <w:t>ојводина</w:t>
                          </w:r>
                        </w:p>
                        <w:p w14:paraId="04AEA24D" w14:textId="77777777" w:rsidR="00716E30" w:rsidRPr="0042566C" w:rsidRDefault="00716E30" w:rsidP="00DD5538">
                          <w:pPr>
                            <w:jc w:val="center"/>
                            <w:rPr>
                              <w:b/>
                              <w:sz w:val="20"/>
                              <w:lang w:val="sr-Cyrl-CS"/>
                            </w:rPr>
                          </w:pPr>
                          <w:r w:rsidRPr="0042566C">
                            <w:rPr>
                              <w:sz w:val="20"/>
                              <w:lang w:val="sr-Cyrl-CS"/>
                            </w:rPr>
                            <w:br/>
                          </w:r>
                          <w:r w:rsidRPr="0042566C">
                            <w:rPr>
                              <w:b/>
                              <w:sz w:val="20"/>
                              <w:lang w:val="ru-RU"/>
                            </w:rPr>
                            <w:t xml:space="preserve">ИНСТИТУТ ЗА </w:t>
                          </w:r>
                          <w:r w:rsidRPr="0042566C">
                            <w:rPr>
                              <w:b/>
                              <w:sz w:val="20"/>
                              <w:lang w:val="sr-Cyrl-CS"/>
                            </w:rPr>
                            <w:t>ЈАВНО ЗДРАВЉЕ ВОЈВОДИНЕ</w:t>
                          </w:r>
                        </w:p>
                        <w:p w14:paraId="3A95198C" w14:textId="77777777" w:rsidR="00716E30" w:rsidRPr="00BD754E" w:rsidRDefault="00716E30" w:rsidP="00DD5538">
                          <w:pPr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42566C">
                            <w:rPr>
                              <w:b/>
                              <w:sz w:val="20"/>
                              <w:lang w:val="sr-Cyrl-CS"/>
                            </w:rPr>
                            <w:br/>
                          </w:r>
                          <w:r w:rsidRPr="0042566C">
                            <w:rPr>
                              <w:sz w:val="20"/>
                              <w:lang w:val="ru-RU"/>
                            </w:rPr>
                            <w:t>Футошка 12</w:t>
                          </w:r>
                          <w:r w:rsidRPr="0042566C">
                            <w:rPr>
                              <w:sz w:val="20"/>
                              <w:lang w:val="sr-Cyrl-CS"/>
                            </w:rPr>
                            <w:t>1, 21000</w:t>
                          </w:r>
                          <w:r w:rsidRPr="0042566C">
                            <w:rPr>
                              <w:sz w:val="20"/>
                              <w:lang w:val="ru-RU"/>
                            </w:rPr>
                            <w:t xml:space="preserve"> Нови Сад</w:t>
                          </w:r>
                          <w:r w:rsidRPr="0042566C">
                            <w:rPr>
                              <w:sz w:val="20"/>
                              <w:lang w:val="sr-Cyrl-CS"/>
                            </w:rPr>
                            <w:br/>
                          </w:r>
                          <w:r w:rsidRPr="0042566C">
                            <w:rPr>
                              <w:sz w:val="20"/>
                              <w:lang w:val="ru-RU"/>
                            </w:rPr>
                            <w:t>Централа: (021) 422-255</w:t>
                          </w:r>
                          <w:r w:rsidRPr="00BD754E">
                            <w:rPr>
                              <w:sz w:val="20"/>
                              <w:lang w:val="ru-RU"/>
                            </w:rPr>
                            <w:t>; 4897-800</w:t>
                          </w:r>
                        </w:p>
                        <w:p w14:paraId="0501E4D5" w14:textId="77777777" w:rsidR="00716E30" w:rsidRPr="0042566C" w:rsidRDefault="00716E30" w:rsidP="00DD5538">
                          <w:pPr>
                            <w:ind w:left="55"/>
                            <w:jc w:val="center"/>
                            <w:rPr>
                              <w:color w:val="0000FF"/>
                              <w:sz w:val="20"/>
                              <w:u w:val="single"/>
                              <w:lang w:val="ru-RU"/>
                            </w:rPr>
                          </w:pPr>
                          <w:r w:rsidRPr="0042566C">
                            <w:rPr>
                              <w:sz w:val="20"/>
                              <w:lang w:val="ru-RU"/>
                            </w:rPr>
                            <w:t xml:space="preserve">Директор: (021) </w:t>
                          </w:r>
                          <w:r w:rsidRPr="00BD754E">
                            <w:rPr>
                              <w:sz w:val="20"/>
                              <w:lang w:val="ru-RU"/>
                            </w:rPr>
                            <w:t>6</w:t>
                          </w:r>
                          <w:r w:rsidRPr="0042566C">
                            <w:rPr>
                              <w:sz w:val="20"/>
                              <w:lang w:val="ru-RU"/>
                            </w:rPr>
                            <w:t>622-784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; 4897-886</w:t>
                          </w:r>
                          <w:r w:rsidRPr="0042566C">
                            <w:rPr>
                              <w:sz w:val="20"/>
                              <w:lang w:val="sr-Cyrl-CS"/>
                            </w:rPr>
                            <w:br/>
                          </w:r>
                          <w:r w:rsidRPr="0042566C">
                            <w:rPr>
                              <w:sz w:val="20"/>
                              <w:lang w:val="ru-RU"/>
                            </w:rPr>
                            <w:t>Факс: (021)</w:t>
                          </w:r>
                          <w:r w:rsidRPr="00BD754E">
                            <w:rPr>
                              <w:sz w:val="20"/>
                              <w:lang w:val="ru-RU"/>
                            </w:rPr>
                            <w:t xml:space="preserve"> 6</w:t>
                          </w:r>
                          <w:r w:rsidRPr="0042566C">
                            <w:rPr>
                              <w:sz w:val="20"/>
                              <w:lang w:val="ru-RU"/>
                            </w:rPr>
                            <w:t>613-989</w:t>
                          </w:r>
                          <w:r w:rsidRPr="0042566C">
                            <w:rPr>
                              <w:sz w:val="20"/>
                              <w:lang w:val="sr-Cyrl-CS"/>
                            </w:rPr>
                            <w:br/>
                          </w:r>
                          <w:r w:rsidRPr="0042566C">
                            <w:rPr>
                              <w:sz w:val="20"/>
                            </w:rPr>
                            <w:t>E</w:t>
                          </w:r>
                          <w:r w:rsidRPr="0042566C">
                            <w:rPr>
                              <w:sz w:val="20"/>
                              <w:lang w:val="ru-RU"/>
                            </w:rPr>
                            <w:t>-</w:t>
                          </w:r>
                          <w:r w:rsidRPr="0042566C">
                            <w:rPr>
                              <w:sz w:val="20"/>
                            </w:rPr>
                            <w:t>mail</w:t>
                          </w:r>
                          <w:r w:rsidRPr="0042566C">
                            <w:rPr>
                              <w:sz w:val="20"/>
                              <w:lang w:val="ru-RU"/>
                            </w:rPr>
                            <w:t xml:space="preserve">: </w:t>
                          </w:r>
                          <w:r w:rsidRPr="0042566C">
                            <w:rPr>
                              <w:rStyle w:val="Hyperlink"/>
                              <w:rFonts w:cs="Arial"/>
                              <w:sz w:val="20"/>
                            </w:rPr>
                            <w:t>iz</w:t>
                          </w:r>
                          <w:r>
                            <w:rPr>
                              <w:rStyle w:val="Hyperlink"/>
                              <w:rFonts w:cs="Arial"/>
                              <w:sz w:val="20"/>
                            </w:rPr>
                            <w:t>jzv</w:t>
                          </w:r>
                          <w:r w:rsidRPr="0042566C">
                            <w:rPr>
                              <w:rStyle w:val="Hyperlink"/>
                              <w:rFonts w:cs="Arial"/>
                              <w:sz w:val="20"/>
                              <w:lang w:val="ru-RU"/>
                            </w:rPr>
                            <w:t>@</w:t>
                          </w:r>
                          <w:r>
                            <w:rPr>
                              <w:rStyle w:val="Hyperlink"/>
                              <w:rFonts w:cs="Arial"/>
                              <w:sz w:val="20"/>
                            </w:rPr>
                            <w:t>izjzv</w:t>
                          </w:r>
                          <w:r w:rsidRPr="009651F9">
                            <w:rPr>
                              <w:rStyle w:val="Hyperlink"/>
                              <w:rFonts w:cs="Arial"/>
                              <w:sz w:val="20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Hyperlink"/>
                              <w:rFonts w:cs="Arial"/>
                              <w:sz w:val="20"/>
                            </w:rPr>
                            <w:t>org</w:t>
                          </w:r>
                          <w:r w:rsidRPr="009651F9">
                            <w:rPr>
                              <w:rStyle w:val="Hyperlink"/>
                              <w:rFonts w:cs="Arial"/>
                              <w:sz w:val="20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Hyperlink"/>
                              <w:rFonts w:cs="Arial"/>
                              <w:sz w:val="20"/>
                            </w:rPr>
                            <w:t>rs</w:t>
                          </w:r>
                          <w:r w:rsidRPr="0042566C">
                            <w:rPr>
                              <w:color w:val="0000FF"/>
                              <w:sz w:val="20"/>
                              <w:u w:val="single"/>
                              <w:lang w:val="ru-RU"/>
                            </w:rPr>
                            <w:t xml:space="preserve"> </w:t>
                          </w:r>
                        </w:p>
                        <w:p w14:paraId="34B4721B" w14:textId="77777777" w:rsidR="00716E30" w:rsidRPr="0042566C" w:rsidRDefault="00716E30" w:rsidP="00DD5538">
                          <w:pPr>
                            <w:jc w:val="center"/>
                          </w:pPr>
                          <w:r w:rsidRPr="0042566C">
                            <w:rPr>
                              <w:sz w:val="20"/>
                            </w:rPr>
                            <w:t>www.iz</w:t>
                          </w:r>
                          <w:r>
                            <w:rPr>
                              <w:sz w:val="20"/>
                            </w:rPr>
                            <w:t>jzv</w:t>
                          </w:r>
                          <w:r w:rsidRPr="0042566C">
                            <w:rPr>
                              <w:sz w:val="20"/>
                            </w:rPr>
                            <w:t>.org.</w:t>
                          </w:r>
                          <w:r>
                            <w:rPr>
                              <w:sz w:val="20"/>
                            </w:rPr>
                            <w:t>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B7347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4pt;margin-top:-19.1pt;width:294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" filled="f" stroked="f">
              <o:lock v:ext="edit" aspectratio="t"/>
              <v:textbox>
                <w:txbxContent>
                  <w:p w14:paraId="102EB4A5" w14:textId="77777777" w:rsidR="00716E30" w:rsidRPr="0042566C" w:rsidRDefault="00716E30" w:rsidP="00DD5538">
                    <w:pPr>
                      <w:jc w:val="center"/>
                      <w:rPr>
                        <w:b/>
                        <w:sz w:val="20"/>
                        <w:lang w:val="ru-RU"/>
                      </w:rPr>
                    </w:pPr>
                    <w:r w:rsidRPr="0042566C">
                      <w:rPr>
                        <w:b/>
                        <w:lang w:val="ru-RU"/>
                      </w:rPr>
                      <w:t>Република Србија</w:t>
                    </w:r>
                  </w:p>
                  <w:p w14:paraId="6AD4E6FF" w14:textId="77777777" w:rsidR="00716E30" w:rsidRPr="0042566C" w:rsidRDefault="00716E30" w:rsidP="00DD5538">
                    <w:pPr>
                      <w:jc w:val="center"/>
                      <w:rPr>
                        <w:b/>
                        <w:sz w:val="20"/>
                        <w:lang w:val="sr-Cyrl-CS"/>
                      </w:rPr>
                    </w:pPr>
                    <w:r w:rsidRPr="0042566C">
                      <w:rPr>
                        <w:b/>
                        <w:sz w:val="20"/>
                        <w:lang w:val="sr-Cyrl-CS"/>
                      </w:rPr>
                      <w:t>А</w:t>
                    </w:r>
                    <w:r w:rsidRPr="0042566C">
                      <w:rPr>
                        <w:b/>
                        <w:sz w:val="20"/>
                        <w:lang w:val="sr-Latn-CS"/>
                      </w:rPr>
                      <w:t xml:space="preserve">утономна </w:t>
                    </w:r>
                    <w:r w:rsidRPr="0042566C">
                      <w:rPr>
                        <w:b/>
                        <w:sz w:val="20"/>
                        <w:lang w:val="sr-Cyrl-CS"/>
                      </w:rPr>
                      <w:t>П</w:t>
                    </w:r>
                    <w:r w:rsidRPr="0042566C">
                      <w:rPr>
                        <w:b/>
                        <w:sz w:val="20"/>
                        <w:lang w:val="sr-Latn-CS"/>
                      </w:rPr>
                      <w:t xml:space="preserve">окрајина </w:t>
                    </w:r>
                    <w:r w:rsidRPr="0042566C">
                      <w:rPr>
                        <w:b/>
                        <w:sz w:val="20"/>
                        <w:lang w:val="sr-Cyrl-CS"/>
                      </w:rPr>
                      <w:t>В</w:t>
                    </w:r>
                    <w:r w:rsidRPr="0042566C">
                      <w:rPr>
                        <w:b/>
                        <w:sz w:val="20"/>
                        <w:lang w:val="sr-Latn-CS"/>
                      </w:rPr>
                      <w:t>ојводина</w:t>
                    </w:r>
                  </w:p>
                  <w:p w14:paraId="04AEA24D" w14:textId="77777777" w:rsidR="00716E30" w:rsidRPr="0042566C" w:rsidRDefault="00716E30" w:rsidP="00DD5538">
                    <w:pPr>
                      <w:jc w:val="center"/>
                      <w:rPr>
                        <w:b/>
                        <w:sz w:val="20"/>
                        <w:lang w:val="sr-Cyrl-CS"/>
                      </w:rPr>
                    </w:pPr>
                    <w:r w:rsidRPr="0042566C">
                      <w:rPr>
                        <w:sz w:val="20"/>
                        <w:lang w:val="sr-Cyrl-CS"/>
                      </w:rPr>
                      <w:br/>
                    </w:r>
                    <w:r w:rsidRPr="0042566C">
                      <w:rPr>
                        <w:b/>
                        <w:sz w:val="20"/>
                        <w:lang w:val="ru-RU"/>
                      </w:rPr>
                      <w:t xml:space="preserve">ИНСТИТУТ ЗА </w:t>
                    </w:r>
                    <w:r w:rsidRPr="0042566C">
                      <w:rPr>
                        <w:b/>
                        <w:sz w:val="20"/>
                        <w:lang w:val="sr-Cyrl-CS"/>
                      </w:rPr>
                      <w:t>ЈАВНО ЗДРАВЉЕ ВОЈВОДИНЕ</w:t>
                    </w:r>
                  </w:p>
                  <w:p w14:paraId="3A95198C" w14:textId="77777777" w:rsidR="00716E30" w:rsidRPr="00BD754E" w:rsidRDefault="00716E30" w:rsidP="00DD5538">
                    <w:pPr>
                      <w:jc w:val="center"/>
                      <w:rPr>
                        <w:sz w:val="20"/>
                        <w:lang w:val="ru-RU"/>
                      </w:rPr>
                    </w:pPr>
                    <w:r w:rsidRPr="0042566C">
                      <w:rPr>
                        <w:b/>
                        <w:sz w:val="20"/>
                        <w:lang w:val="sr-Cyrl-CS"/>
                      </w:rPr>
                      <w:br/>
                    </w:r>
                    <w:r w:rsidRPr="0042566C">
                      <w:rPr>
                        <w:sz w:val="20"/>
                        <w:lang w:val="ru-RU"/>
                      </w:rPr>
                      <w:t>Футошка 12</w:t>
                    </w:r>
                    <w:r w:rsidRPr="0042566C">
                      <w:rPr>
                        <w:sz w:val="20"/>
                        <w:lang w:val="sr-Cyrl-CS"/>
                      </w:rPr>
                      <w:t>1, 21000</w:t>
                    </w:r>
                    <w:r w:rsidRPr="0042566C">
                      <w:rPr>
                        <w:sz w:val="20"/>
                        <w:lang w:val="ru-RU"/>
                      </w:rPr>
                      <w:t xml:space="preserve"> Нови Сад</w:t>
                    </w:r>
                    <w:r w:rsidRPr="0042566C">
                      <w:rPr>
                        <w:sz w:val="20"/>
                        <w:lang w:val="sr-Cyrl-CS"/>
                      </w:rPr>
                      <w:br/>
                    </w:r>
                    <w:r w:rsidRPr="0042566C">
                      <w:rPr>
                        <w:sz w:val="20"/>
                        <w:lang w:val="ru-RU"/>
                      </w:rPr>
                      <w:t>Централа: (021) 422-255</w:t>
                    </w:r>
                    <w:r w:rsidRPr="00BD754E">
                      <w:rPr>
                        <w:sz w:val="20"/>
                        <w:lang w:val="ru-RU"/>
                      </w:rPr>
                      <w:t>; 4897-800</w:t>
                    </w:r>
                  </w:p>
                  <w:p w14:paraId="0501E4D5" w14:textId="77777777" w:rsidR="00716E30" w:rsidRPr="0042566C" w:rsidRDefault="00716E30" w:rsidP="00DD5538">
                    <w:pPr>
                      <w:ind w:left="55"/>
                      <w:jc w:val="center"/>
                      <w:rPr>
                        <w:color w:val="0000FF"/>
                        <w:sz w:val="20"/>
                        <w:u w:val="single"/>
                        <w:lang w:val="ru-RU"/>
                      </w:rPr>
                    </w:pPr>
                    <w:r w:rsidRPr="0042566C">
                      <w:rPr>
                        <w:sz w:val="20"/>
                        <w:lang w:val="ru-RU"/>
                      </w:rPr>
                      <w:t xml:space="preserve">Директор: (021) </w:t>
                    </w:r>
                    <w:r w:rsidRPr="00BD754E">
                      <w:rPr>
                        <w:sz w:val="20"/>
                        <w:lang w:val="ru-RU"/>
                      </w:rPr>
                      <w:t>6</w:t>
                    </w:r>
                    <w:r w:rsidRPr="0042566C">
                      <w:rPr>
                        <w:sz w:val="20"/>
                        <w:lang w:val="ru-RU"/>
                      </w:rPr>
                      <w:t>622-784</w:t>
                    </w:r>
                    <w:r>
                      <w:rPr>
                        <w:sz w:val="20"/>
                        <w:lang w:val="ru-RU"/>
                      </w:rPr>
                      <w:t>; 4897-886</w:t>
                    </w:r>
                    <w:r w:rsidRPr="0042566C">
                      <w:rPr>
                        <w:sz w:val="20"/>
                        <w:lang w:val="sr-Cyrl-CS"/>
                      </w:rPr>
                      <w:br/>
                    </w:r>
                    <w:r w:rsidRPr="0042566C">
                      <w:rPr>
                        <w:sz w:val="20"/>
                        <w:lang w:val="ru-RU"/>
                      </w:rPr>
                      <w:t>Факс: (021)</w:t>
                    </w:r>
                    <w:r w:rsidRPr="00BD754E">
                      <w:rPr>
                        <w:sz w:val="20"/>
                        <w:lang w:val="ru-RU"/>
                      </w:rPr>
                      <w:t xml:space="preserve"> 6</w:t>
                    </w:r>
                    <w:r w:rsidRPr="0042566C">
                      <w:rPr>
                        <w:sz w:val="20"/>
                        <w:lang w:val="ru-RU"/>
                      </w:rPr>
                      <w:t>613-989</w:t>
                    </w:r>
                    <w:r w:rsidRPr="0042566C">
                      <w:rPr>
                        <w:sz w:val="20"/>
                        <w:lang w:val="sr-Cyrl-CS"/>
                      </w:rPr>
                      <w:br/>
                    </w:r>
                    <w:r w:rsidRPr="0042566C">
                      <w:rPr>
                        <w:sz w:val="20"/>
                      </w:rPr>
                      <w:t>E</w:t>
                    </w:r>
                    <w:r w:rsidRPr="0042566C">
                      <w:rPr>
                        <w:sz w:val="20"/>
                        <w:lang w:val="ru-RU"/>
                      </w:rPr>
                      <w:t>-</w:t>
                    </w:r>
                    <w:r w:rsidRPr="0042566C">
                      <w:rPr>
                        <w:sz w:val="20"/>
                      </w:rPr>
                      <w:t>mail</w:t>
                    </w:r>
                    <w:r w:rsidRPr="0042566C">
                      <w:rPr>
                        <w:sz w:val="20"/>
                        <w:lang w:val="ru-RU"/>
                      </w:rPr>
                      <w:t xml:space="preserve">: </w:t>
                    </w:r>
                    <w:r w:rsidRPr="0042566C">
                      <w:rPr>
                        <w:rStyle w:val="Hyperlink"/>
                        <w:rFonts w:cs="Arial"/>
                        <w:sz w:val="20"/>
                      </w:rPr>
                      <w:t>iz</w:t>
                    </w:r>
                    <w:r>
                      <w:rPr>
                        <w:rStyle w:val="Hyperlink"/>
                        <w:rFonts w:cs="Arial"/>
                        <w:sz w:val="20"/>
                      </w:rPr>
                      <w:t>jzv</w:t>
                    </w:r>
                    <w:r w:rsidRPr="0042566C">
                      <w:rPr>
                        <w:rStyle w:val="Hyperlink"/>
                        <w:rFonts w:cs="Arial"/>
                        <w:sz w:val="20"/>
                        <w:lang w:val="ru-RU"/>
                      </w:rPr>
                      <w:t>@</w:t>
                    </w:r>
                    <w:r>
                      <w:rPr>
                        <w:rStyle w:val="Hyperlink"/>
                        <w:rFonts w:cs="Arial"/>
                        <w:sz w:val="20"/>
                      </w:rPr>
                      <w:t>izjzv</w:t>
                    </w:r>
                    <w:r w:rsidRPr="009651F9">
                      <w:rPr>
                        <w:rStyle w:val="Hyperlink"/>
                        <w:rFonts w:cs="Arial"/>
                        <w:sz w:val="20"/>
                        <w:lang w:val="ru-RU"/>
                      </w:rPr>
                      <w:t>.</w:t>
                    </w:r>
                    <w:r>
                      <w:rPr>
                        <w:rStyle w:val="Hyperlink"/>
                        <w:rFonts w:cs="Arial"/>
                        <w:sz w:val="20"/>
                      </w:rPr>
                      <w:t>org</w:t>
                    </w:r>
                    <w:r w:rsidRPr="009651F9">
                      <w:rPr>
                        <w:rStyle w:val="Hyperlink"/>
                        <w:rFonts w:cs="Arial"/>
                        <w:sz w:val="20"/>
                        <w:lang w:val="ru-RU"/>
                      </w:rPr>
                      <w:t>.</w:t>
                    </w:r>
                    <w:r>
                      <w:rPr>
                        <w:rStyle w:val="Hyperlink"/>
                        <w:rFonts w:cs="Arial"/>
                        <w:sz w:val="20"/>
                      </w:rPr>
                      <w:t>rs</w:t>
                    </w:r>
                    <w:r w:rsidRPr="0042566C">
                      <w:rPr>
                        <w:color w:val="0000FF"/>
                        <w:sz w:val="20"/>
                        <w:u w:val="single"/>
                        <w:lang w:val="ru-RU"/>
                      </w:rPr>
                      <w:t xml:space="preserve"> </w:t>
                    </w:r>
                  </w:p>
                  <w:p w14:paraId="34B4721B" w14:textId="77777777" w:rsidR="00716E30" w:rsidRPr="0042566C" w:rsidRDefault="00716E30" w:rsidP="00DD5538">
                    <w:pPr>
                      <w:jc w:val="center"/>
                    </w:pPr>
                    <w:r w:rsidRPr="0042566C">
                      <w:rPr>
                        <w:sz w:val="20"/>
                      </w:rPr>
                      <w:t>www.iz</w:t>
                    </w:r>
                    <w:r>
                      <w:rPr>
                        <w:sz w:val="20"/>
                      </w:rPr>
                      <w:t>jzv</w:t>
                    </w:r>
                    <w:r w:rsidRPr="0042566C">
                      <w:rPr>
                        <w:sz w:val="20"/>
                      </w:rPr>
                      <w:t>.org.</w:t>
                    </w:r>
                    <w:r>
                      <w:rPr>
                        <w:sz w:val="20"/>
                      </w:rPr>
                      <w:t>rs</w:t>
                    </w:r>
                  </w:p>
                </w:txbxContent>
              </v:textbox>
            </v:shape>
          </w:pict>
        </mc:Fallback>
      </mc:AlternateContent>
    </w:r>
    <w:r w:rsidR="00897C58">
      <w:rPr>
        <w:noProof/>
        <w:lang w:val="sr-Latn-RS" w:eastAsia="sr-Latn-RS"/>
      </w:rPr>
      <mc:AlternateContent>
        <mc:Choice Requires="wps">
          <w:drawing>
            <wp:anchor distT="4294967293" distB="4294967293" distL="114300" distR="114300" simplePos="0" relativeHeight="251655168" behindDoc="0" locked="0" layoutInCell="1" allowOverlap="1" wp14:anchorId="208101CC" wp14:editId="7B8A99DC">
              <wp:simplePos x="0" y="0"/>
              <wp:positionH relativeFrom="column">
                <wp:posOffset>-381000</wp:posOffset>
              </wp:positionH>
              <wp:positionV relativeFrom="paragraph">
                <wp:posOffset>1424939</wp:posOffset>
              </wp:positionV>
              <wp:extent cx="6840220" cy="0"/>
              <wp:effectExtent l="0" t="0" r="17780" b="0"/>
              <wp:wrapNone/>
              <wp:docPr id="1" name="L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A270512" id="Line 6" o:spid="_x0000_s1026" style="position:absolute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0pt,112.2pt" to="508.6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">
              <o:lock v:ext="edit" aspectratio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0"/>
        <w:szCs w:val="20"/>
        <w:lang w:val="sr-Cyrl-C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0"/>
        <w:szCs w:val="20"/>
        <w:lang w:val="sr-Cyrl-CS"/>
      </w:rPr>
    </w:lvl>
  </w:abstractNum>
  <w:abstractNum w:abstractNumId="3" w15:restartNumberingAfterBreak="0">
    <w:nsid w:val="0000000C"/>
    <w:multiLevelType w:val="singleLevel"/>
    <w:tmpl w:val="0000000C"/>
    <w:name w:val="WW8Num11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/>
        <w:sz w:val="20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/>
        <w:sz w:val="20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sz w:val="20"/>
        <w:szCs w:val="20"/>
        <w:lang w:val="sr-Cyrl-CS"/>
      </w:rPr>
    </w:lvl>
  </w:abstractNum>
  <w:abstractNum w:abstractNumId="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/>
        <w:sz w:val="20"/>
      </w:rPr>
    </w:lvl>
  </w:abstractNum>
  <w:abstractNum w:abstractNumId="7" w15:restartNumberingAfterBreak="0">
    <w:nsid w:val="07E766F1"/>
    <w:multiLevelType w:val="hybridMultilevel"/>
    <w:tmpl w:val="936640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50402"/>
    <w:multiLevelType w:val="hybridMultilevel"/>
    <w:tmpl w:val="E86C3F98"/>
    <w:lvl w:ilvl="0" w:tplc="FBCEB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C9567A"/>
    <w:multiLevelType w:val="hybridMultilevel"/>
    <w:tmpl w:val="99409F04"/>
    <w:lvl w:ilvl="0" w:tplc="0770BA1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012CC"/>
    <w:multiLevelType w:val="hybridMultilevel"/>
    <w:tmpl w:val="31AE6BCC"/>
    <w:lvl w:ilvl="0" w:tplc="64DCBC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15" w:hanging="360"/>
      </w:pPr>
    </w:lvl>
    <w:lvl w:ilvl="2" w:tplc="241A001B" w:tentative="1">
      <w:start w:val="1"/>
      <w:numFmt w:val="lowerRoman"/>
      <w:lvlText w:val="%3."/>
      <w:lvlJc w:val="right"/>
      <w:pPr>
        <w:ind w:left="1735" w:hanging="180"/>
      </w:pPr>
    </w:lvl>
    <w:lvl w:ilvl="3" w:tplc="241A000F" w:tentative="1">
      <w:start w:val="1"/>
      <w:numFmt w:val="decimal"/>
      <w:lvlText w:val="%4."/>
      <w:lvlJc w:val="left"/>
      <w:pPr>
        <w:ind w:left="2455" w:hanging="360"/>
      </w:pPr>
    </w:lvl>
    <w:lvl w:ilvl="4" w:tplc="241A0019" w:tentative="1">
      <w:start w:val="1"/>
      <w:numFmt w:val="lowerLetter"/>
      <w:lvlText w:val="%5."/>
      <w:lvlJc w:val="left"/>
      <w:pPr>
        <w:ind w:left="3175" w:hanging="360"/>
      </w:pPr>
    </w:lvl>
    <w:lvl w:ilvl="5" w:tplc="241A001B" w:tentative="1">
      <w:start w:val="1"/>
      <w:numFmt w:val="lowerRoman"/>
      <w:lvlText w:val="%6."/>
      <w:lvlJc w:val="right"/>
      <w:pPr>
        <w:ind w:left="3895" w:hanging="180"/>
      </w:pPr>
    </w:lvl>
    <w:lvl w:ilvl="6" w:tplc="241A000F" w:tentative="1">
      <w:start w:val="1"/>
      <w:numFmt w:val="decimal"/>
      <w:lvlText w:val="%7."/>
      <w:lvlJc w:val="left"/>
      <w:pPr>
        <w:ind w:left="4615" w:hanging="360"/>
      </w:pPr>
    </w:lvl>
    <w:lvl w:ilvl="7" w:tplc="241A0019" w:tentative="1">
      <w:start w:val="1"/>
      <w:numFmt w:val="lowerLetter"/>
      <w:lvlText w:val="%8."/>
      <w:lvlJc w:val="left"/>
      <w:pPr>
        <w:ind w:left="5335" w:hanging="360"/>
      </w:pPr>
    </w:lvl>
    <w:lvl w:ilvl="8" w:tplc="241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10F71233"/>
    <w:multiLevelType w:val="hybridMultilevel"/>
    <w:tmpl w:val="D19C0002"/>
    <w:lvl w:ilvl="0" w:tplc="64DCB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641756"/>
    <w:multiLevelType w:val="hybridMultilevel"/>
    <w:tmpl w:val="23C21316"/>
    <w:lvl w:ilvl="0" w:tplc="AC6AD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97EAF"/>
    <w:multiLevelType w:val="multilevel"/>
    <w:tmpl w:val="15C97EAF"/>
    <w:lvl w:ilvl="0"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19F5065A"/>
    <w:multiLevelType w:val="hybridMultilevel"/>
    <w:tmpl w:val="AFB2E072"/>
    <w:lvl w:ilvl="0" w:tplc="7A9AFA6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8A744C"/>
    <w:multiLevelType w:val="hybridMultilevel"/>
    <w:tmpl w:val="D130D8D0"/>
    <w:lvl w:ilvl="0" w:tplc="00000005">
      <w:start w:val="1"/>
      <w:numFmt w:val="bullet"/>
      <w:lvlText w:val="-"/>
      <w:lvlJc w:val="left"/>
      <w:pPr>
        <w:ind w:left="450" w:hanging="360"/>
      </w:pPr>
      <w:rPr>
        <w:rFonts w:ascii="Courier New" w:hAnsi="Courier New" w:cs="Courier New"/>
        <w:sz w:val="20"/>
        <w:szCs w:val="20"/>
        <w:lang w:val="sr-Cyrl-CS"/>
      </w:rPr>
    </w:lvl>
    <w:lvl w:ilvl="1" w:tplc="08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2AE01778"/>
    <w:multiLevelType w:val="hybridMultilevel"/>
    <w:tmpl w:val="03A2BA94"/>
    <w:lvl w:ilvl="0" w:tplc="241A0001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w w:val="99"/>
        <w:sz w:val="20"/>
      </w:rPr>
    </w:lvl>
    <w:lvl w:ilvl="1" w:tplc="C69AB30E">
      <w:start w:val="1"/>
      <w:numFmt w:val="bullet"/>
      <w:lvlText w:val="•"/>
      <w:lvlJc w:val="left"/>
      <w:rPr>
        <w:rFonts w:hint="default"/>
      </w:rPr>
    </w:lvl>
    <w:lvl w:ilvl="2" w:tplc="A23ECC36">
      <w:start w:val="1"/>
      <w:numFmt w:val="bullet"/>
      <w:lvlText w:val="•"/>
      <w:lvlJc w:val="left"/>
      <w:rPr>
        <w:rFonts w:hint="default"/>
      </w:rPr>
    </w:lvl>
    <w:lvl w:ilvl="3" w:tplc="B5EA43C8">
      <w:start w:val="1"/>
      <w:numFmt w:val="bullet"/>
      <w:lvlText w:val="•"/>
      <w:lvlJc w:val="left"/>
      <w:rPr>
        <w:rFonts w:hint="default"/>
      </w:rPr>
    </w:lvl>
    <w:lvl w:ilvl="4" w:tplc="C9E4A386">
      <w:start w:val="1"/>
      <w:numFmt w:val="bullet"/>
      <w:lvlText w:val="•"/>
      <w:lvlJc w:val="left"/>
      <w:rPr>
        <w:rFonts w:hint="default"/>
      </w:rPr>
    </w:lvl>
    <w:lvl w:ilvl="5" w:tplc="C0D8A6D0">
      <w:start w:val="1"/>
      <w:numFmt w:val="bullet"/>
      <w:lvlText w:val="•"/>
      <w:lvlJc w:val="left"/>
      <w:rPr>
        <w:rFonts w:hint="default"/>
      </w:rPr>
    </w:lvl>
    <w:lvl w:ilvl="6" w:tplc="11C03A64">
      <w:start w:val="1"/>
      <w:numFmt w:val="bullet"/>
      <w:lvlText w:val="•"/>
      <w:lvlJc w:val="left"/>
      <w:rPr>
        <w:rFonts w:hint="default"/>
      </w:rPr>
    </w:lvl>
    <w:lvl w:ilvl="7" w:tplc="8568898E">
      <w:start w:val="1"/>
      <w:numFmt w:val="bullet"/>
      <w:lvlText w:val="•"/>
      <w:lvlJc w:val="left"/>
      <w:rPr>
        <w:rFonts w:hint="default"/>
      </w:rPr>
    </w:lvl>
    <w:lvl w:ilvl="8" w:tplc="A7923EB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D524C38"/>
    <w:multiLevelType w:val="multilevel"/>
    <w:tmpl w:val="2D524C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63B46E9"/>
    <w:multiLevelType w:val="hybridMultilevel"/>
    <w:tmpl w:val="C858914E"/>
    <w:lvl w:ilvl="0" w:tplc="2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9" w15:restartNumberingAfterBreak="0">
    <w:nsid w:val="39A12032"/>
    <w:multiLevelType w:val="hybridMultilevel"/>
    <w:tmpl w:val="A8962BFE"/>
    <w:lvl w:ilvl="0" w:tplc="02FAAB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E2298"/>
    <w:multiLevelType w:val="hybridMultilevel"/>
    <w:tmpl w:val="3C8E8046"/>
    <w:lvl w:ilvl="0" w:tplc="64DCB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F805A05"/>
    <w:multiLevelType w:val="hybridMultilevel"/>
    <w:tmpl w:val="C832E2BA"/>
    <w:lvl w:ilvl="0" w:tplc="0AB4FB7E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1B58"/>
    <w:multiLevelType w:val="hybridMultilevel"/>
    <w:tmpl w:val="501258D4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D8D6D7C"/>
    <w:multiLevelType w:val="multilevel"/>
    <w:tmpl w:val="4D8D6D7C"/>
    <w:lvl w:ilvl="0"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6210B"/>
    <w:multiLevelType w:val="hybridMultilevel"/>
    <w:tmpl w:val="DC66F1C8"/>
    <w:lvl w:ilvl="0" w:tplc="20BE62F6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2966B6"/>
    <w:multiLevelType w:val="hybridMultilevel"/>
    <w:tmpl w:val="40242C10"/>
    <w:lvl w:ilvl="0" w:tplc="0000000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/>
        <w:sz w:val="20"/>
        <w:szCs w:val="20"/>
        <w:lang w:val="sr-Cyrl-CS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C26B71"/>
    <w:multiLevelType w:val="hybridMultilevel"/>
    <w:tmpl w:val="5CE2DA1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565E8"/>
    <w:multiLevelType w:val="hybridMultilevel"/>
    <w:tmpl w:val="F5DA4A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B734B"/>
    <w:multiLevelType w:val="hybridMultilevel"/>
    <w:tmpl w:val="ADA882F6"/>
    <w:lvl w:ilvl="0" w:tplc="00000004">
      <w:start w:val="1"/>
      <w:numFmt w:val="bullet"/>
      <w:lvlText w:val="-"/>
      <w:lvlJc w:val="left"/>
      <w:pPr>
        <w:ind w:left="786" w:hanging="360"/>
      </w:pPr>
      <w:rPr>
        <w:rFonts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9303C68"/>
    <w:multiLevelType w:val="hybridMultilevel"/>
    <w:tmpl w:val="7F14C716"/>
    <w:lvl w:ilvl="0" w:tplc="241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9E507A"/>
    <w:multiLevelType w:val="hybridMultilevel"/>
    <w:tmpl w:val="8A067C36"/>
    <w:lvl w:ilvl="0" w:tplc="A3765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E52EB2"/>
    <w:multiLevelType w:val="hybridMultilevel"/>
    <w:tmpl w:val="99C81EE4"/>
    <w:lvl w:ilvl="0" w:tplc="1220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238F4"/>
    <w:multiLevelType w:val="hybridMultilevel"/>
    <w:tmpl w:val="3144668E"/>
    <w:lvl w:ilvl="0" w:tplc="A4106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90DA0"/>
    <w:multiLevelType w:val="multilevel"/>
    <w:tmpl w:val="6C890DA0"/>
    <w:lvl w:ilvl="0"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86"/>
        </w:tabs>
        <w:ind w:left="4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06"/>
        </w:tabs>
        <w:ind w:left="1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6"/>
        </w:tabs>
        <w:ind w:left="1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46"/>
        </w:tabs>
        <w:ind w:left="26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66"/>
        </w:tabs>
        <w:ind w:left="3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86"/>
        </w:tabs>
        <w:ind w:left="4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06"/>
        </w:tabs>
        <w:ind w:left="48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26"/>
        </w:tabs>
        <w:ind w:left="5526" w:hanging="360"/>
      </w:pPr>
      <w:rPr>
        <w:rFonts w:ascii="Wingdings" w:hAnsi="Wingdings" w:hint="default"/>
      </w:rPr>
    </w:lvl>
  </w:abstractNum>
  <w:abstractNum w:abstractNumId="34" w15:restartNumberingAfterBreak="0">
    <w:nsid w:val="70BC2266"/>
    <w:multiLevelType w:val="hybridMultilevel"/>
    <w:tmpl w:val="DA86F376"/>
    <w:lvl w:ilvl="0" w:tplc="59825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577D9"/>
    <w:multiLevelType w:val="hybridMultilevel"/>
    <w:tmpl w:val="D19C0002"/>
    <w:lvl w:ilvl="0" w:tplc="64DCB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854717"/>
    <w:multiLevelType w:val="hybridMultilevel"/>
    <w:tmpl w:val="D9F4E8E6"/>
    <w:lvl w:ilvl="0" w:tplc="3E9E8FC0">
      <w:numFmt w:val="bullet"/>
      <w:lvlText w:val="-"/>
      <w:lvlJc w:val="left"/>
      <w:pPr>
        <w:tabs>
          <w:tab w:val="num" w:pos="750"/>
        </w:tabs>
        <w:ind w:left="750" w:hanging="375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7" w15:restartNumberingAfterBreak="0">
    <w:nsid w:val="7998140B"/>
    <w:multiLevelType w:val="hybridMultilevel"/>
    <w:tmpl w:val="8D4E6DB2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FE83991"/>
    <w:multiLevelType w:val="hybridMultilevel"/>
    <w:tmpl w:val="D19C0002"/>
    <w:lvl w:ilvl="0" w:tplc="64DCB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8"/>
  </w:num>
  <w:num w:numId="3">
    <w:abstractNumId w:val="38"/>
  </w:num>
  <w:num w:numId="4">
    <w:abstractNumId w:val="17"/>
  </w:num>
  <w:num w:numId="5">
    <w:abstractNumId w:val="23"/>
  </w:num>
  <w:num w:numId="6">
    <w:abstractNumId w:val="13"/>
  </w:num>
  <w:num w:numId="7">
    <w:abstractNumId w:val="2"/>
  </w:num>
  <w:num w:numId="8">
    <w:abstractNumId w:val="5"/>
  </w:num>
  <w:num w:numId="9">
    <w:abstractNumId w:val="15"/>
  </w:num>
  <w:num w:numId="10">
    <w:abstractNumId w:val="33"/>
  </w:num>
  <w:num w:numId="11">
    <w:abstractNumId w:val="10"/>
  </w:num>
  <w:num w:numId="12">
    <w:abstractNumId w:val="36"/>
  </w:num>
  <w:num w:numId="13">
    <w:abstractNumId w:val="8"/>
  </w:num>
  <w:num w:numId="14">
    <w:abstractNumId w:val="34"/>
  </w:num>
  <w:num w:numId="15">
    <w:abstractNumId w:val="24"/>
  </w:num>
  <w:num w:numId="16">
    <w:abstractNumId w:val="14"/>
  </w:num>
  <w:num w:numId="17">
    <w:abstractNumId w:val="21"/>
  </w:num>
  <w:num w:numId="18">
    <w:abstractNumId w:val="20"/>
  </w:num>
  <w:num w:numId="19">
    <w:abstractNumId w:val="12"/>
  </w:num>
  <w:num w:numId="20">
    <w:abstractNumId w:val="11"/>
  </w:num>
  <w:num w:numId="21">
    <w:abstractNumId w:val="32"/>
  </w:num>
  <w:num w:numId="22">
    <w:abstractNumId w:val="35"/>
  </w:num>
  <w:num w:numId="23">
    <w:abstractNumId w:val="19"/>
  </w:num>
  <w:num w:numId="24">
    <w:abstractNumId w:val="9"/>
  </w:num>
  <w:num w:numId="25">
    <w:abstractNumId w:val="30"/>
  </w:num>
  <w:num w:numId="26">
    <w:abstractNumId w:val="7"/>
  </w:num>
  <w:num w:numId="27">
    <w:abstractNumId w:val="26"/>
  </w:num>
  <w:num w:numId="28">
    <w:abstractNumId w:val="37"/>
  </w:num>
  <w:num w:numId="29">
    <w:abstractNumId w:val="22"/>
  </w:num>
  <w:num w:numId="30">
    <w:abstractNumId w:val="27"/>
  </w:num>
  <w:num w:numId="31">
    <w:abstractNumId w:val="29"/>
  </w:num>
  <w:num w:numId="32">
    <w:abstractNumId w:val="28"/>
  </w:num>
  <w:num w:numId="33">
    <w:abstractNumId w:val="31"/>
  </w:num>
  <w:num w:numId="34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D1"/>
    <w:rsid w:val="00002A38"/>
    <w:rsid w:val="000108F2"/>
    <w:rsid w:val="00014E5F"/>
    <w:rsid w:val="00015714"/>
    <w:rsid w:val="0002586D"/>
    <w:rsid w:val="00034B2E"/>
    <w:rsid w:val="00041228"/>
    <w:rsid w:val="00053339"/>
    <w:rsid w:val="00056C04"/>
    <w:rsid w:val="00065886"/>
    <w:rsid w:val="00075537"/>
    <w:rsid w:val="00075BE2"/>
    <w:rsid w:val="000829A3"/>
    <w:rsid w:val="00082ABA"/>
    <w:rsid w:val="000857E6"/>
    <w:rsid w:val="00091888"/>
    <w:rsid w:val="00092063"/>
    <w:rsid w:val="000A77F0"/>
    <w:rsid w:val="000B131C"/>
    <w:rsid w:val="000B2805"/>
    <w:rsid w:val="000C00CC"/>
    <w:rsid w:val="000C1257"/>
    <w:rsid w:val="000D4A3C"/>
    <w:rsid w:val="000E0DFA"/>
    <w:rsid w:val="000E3D80"/>
    <w:rsid w:val="00112FAE"/>
    <w:rsid w:val="00131334"/>
    <w:rsid w:val="00143365"/>
    <w:rsid w:val="00151515"/>
    <w:rsid w:val="00153C27"/>
    <w:rsid w:val="00154FD9"/>
    <w:rsid w:val="0016762B"/>
    <w:rsid w:val="001722CC"/>
    <w:rsid w:val="00173A95"/>
    <w:rsid w:val="001868F5"/>
    <w:rsid w:val="001A170B"/>
    <w:rsid w:val="001D1D4E"/>
    <w:rsid w:val="001D2830"/>
    <w:rsid w:val="001D3944"/>
    <w:rsid w:val="001D53B6"/>
    <w:rsid w:val="001D5CE5"/>
    <w:rsid w:val="001E0EFC"/>
    <w:rsid w:val="001E7900"/>
    <w:rsid w:val="001F0633"/>
    <w:rsid w:val="0020278C"/>
    <w:rsid w:val="00204F8F"/>
    <w:rsid w:val="00205159"/>
    <w:rsid w:val="00207773"/>
    <w:rsid w:val="0022598F"/>
    <w:rsid w:val="002313B4"/>
    <w:rsid w:val="00234176"/>
    <w:rsid w:val="002413A7"/>
    <w:rsid w:val="00243142"/>
    <w:rsid w:val="00243D2B"/>
    <w:rsid w:val="002544F6"/>
    <w:rsid w:val="002578B5"/>
    <w:rsid w:val="002602B3"/>
    <w:rsid w:val="002626E6"/>
    <w:rsid w:val="00262B19"/>
    <w:rsid w:val="002675BF"/>
    <w:rsid w:val="00276214"/>
    <w:rsid w:val="00290E43"/>
    <w:rsid w:val="00291995"/>
    <w:rsid w:val="00296FAD"/>
    <w:rsid w:val="002A1955"/>
    <w:rsid w:val="002A7F9B"/>
    <w:rsid w:val="002B293B"/>
    <w:rsid w:val="002B7B85"/>
    <w:rsid w:val="002C0879"/>
    <w:rsid w:val="002C4688"/>
    <w:rsid w:val="002C48A2"/>
    <w:rsid w:val="002D0B20"/>
    <w:rsid w:val="002E6CF4"/>
    <w:rsid w:val="002F55CF"/>
    <w:rsid w:val="002F7E4F"/>
    <w:rsid w:val="00302107"/>
    <w:rsid w:val="00303DF1"/>
    <w:rsid w:val="0030431E"/>
    <w:rsid w:val="00314469"/>
    <w:rsid w:val="00320062"/>
    <w:rsid w:val="003245F4"/>
    <w:rsid w:val="00331C46"/>
    <w:rsid w:val="0033201A"/>
    <w:rsid w:val="00334010"/>
    <w:rsid w:val="00340360"/>
    <w:rsid w:val="003432E0"/>
    <w:rsid w:val="00356B1B"/>
    <w:rsid w:val="00363C47"/>
    <w:rsid w:val="00381F9A"/>
    <w:rsid w:val="00393854"/>
    <w:rsid w:val="00393F17"/>
    <w:rsid w:val="003A15BD"/>
    <w:rsid w:val="003A297E"/>
    <w:rsid w:val="003A37E7"/>
    <w:rsid w:val="003B0800"/>
    <w:rsid w:val="003B0B3F"/>
    <w:rsid w:val="003C1F17"/>
    <w:rsid w:val="003C20CB"/>
    <w:rsid w:val="003C4662"/>
    <w:rsid w:val="003D1EEA"/>
    <w:rsid w:val="003D54C0"/>
    <w:rsid w:val="003D72FD"/>
    <w:rsid w:val="003E2A6E"/>
    <w:rsid w:val="003E44CD"/>
    <w:rsid w:val="00401363"/>
    <w:rsid w:val="0042566C"/>
    <w:rsid w:val="004446EF"/>
    <w:rsid w:val="004468CC"/>
    <w:rsid w:val="00457574"/>
    <w:rsid w:val="0046210E"/>
    <w:rsid w:val="00462CA2"/>
    <w:rsid w:val="0047388C"/>
    <w:rsid w:val="00485DB3"/>
    <w:rsid w:val="0048662C"/>
    <w:rsid w:val="004A3C20"/>
    <w:rsid w:val="004A549D"/>
    <w:rsid w:val="004A618E"/>
    <w:rsid w:val="004A7ABA"/>
    <w:rsid w:val="004A7AE8"/>
    <w:rsid w:val="004C2E3C"/>
    <w:rsid w:val="004D14E5"/>
    <w:rsid w:val="004D41BB"/>
    <w:rsid w:val="004D4355"/>
    <w:rsid w:val="004D5951"/>
    <w:rsid w:val="004E5A69"/>
    <w:rsid w:val="004E7A74"/>
    <w:rsid w:val="005020FA"/>
    <w:rsid w:val="0050314A"/>
    <w:rsid w:val="0050403A"/>
    <w:rsid w:val="0050494F"/>
    <w:rsid w:val="0050616E"/>
    <w:rsid w:val="00515C15"/>
    <w:rsid w:val="00520B9F"/>
    <w:rsid w:val="005277E2"/>
    <w:rsid w:val="005400C7"/>
    <w:rsid w:val="00540374"/>
    <w:rsid w:val="00540F56"/>
    <w:rsid w:val="00544F7D"/>
    <w:rsid w:val="00545DD6"/>
    <w:rsid w:val="00547EB8"/>
    <w:rsid w:val="005512D5"/>
    <w:rsid w:val="00556872"/>
    <w:rsid w:val="00567A04"/>
    <w:rsid w:val="005746A1"/>
    <w:rsid w:val="00576B2D"/>
    <w:rsid w:val="00577EE8"/>
    <w:rsid w:val="00590FC9"/>
    <w:rsid w:val="00591640"/>
    <w:rsid w:val="005B08C9"/>
    <w:rsid w:val="005B47E2"/>
    <w:rsid w:val="005B7629"/>
    <w:rsid w:val="005C07AB"/>
    <w:rsid w:val="005C464B"/>
    <w:rsid w:val="005E3171"/>
    <w:rsid w:val="005F322D"/>
    <w:rsid w:val="006016D9"/>
    <w:rsid w:val="00606D3A"/>
    <w:rsid w:val="00610366"/>
    <w:rsid w:val="00634364"/>
    <w:rsid w:val="006348B5"/>
    <w:rsid w:val="006355F4"/>
    <w:rsid w:val="00637FE0"/>
    <w:rsid w:val="00640C67"/>
    <w:rsid w:val="006453D6"/>
    <w:rsid w:val="006459B4"/>
    <w:rsid w:val="0065579D"/>
    <w:rsid w:val="006601FD"/>
    <w:rsid w:val="0066022B"/>
    <w:rsid w:val="006618C4"/>
    <w:rsid w:val="00685A05"/>
    <w:rsid w:val="00687B3E"/>
    <w:rsid w:val="0069455D"/>
    <w:rsid w:val="00697823"/>
    <w:rsid w:val="006A513D"/>
    <w:rsid w:val="006A70AD"/>
    <w:rsid w:val="006B4857"/>
    <w:rsid w:val="006C2AC6"/>
    <w:rsid w:val="006C3850"/>
    <w:rsid w:val="006C4EA0"/>
    <w:rsid w:val="006C7706"/>
    <w:rsid w:val="006D690B"/>
    <w:rsid w:val="006D74C7"/>
    <w:rsid w:val="006E2D00"/>
    <w:rsid w:val="006E61F2"/>
    <w:rsid w:val="006F518B"/>
    <w:rsid w:val="007057BB"/>
    <w:rsid w:val="00715801"/>
    <w:rsid w:val="00716E30"/>
    <w:rsid w:val="00717340"/>
    <w:rsid w:val="00721DB0"/>
    <w:rsid w:val="00723861"/>
    <w:rsid w:val="00731909"/>
    <w:rsid w:val="00737E02"/>
    <w:rsid w:val="00754ED1"/>
    <w:rsid w:val="00755521"/>
    <w:rsid w:val="00755A20"/>
    <w:rsid w:val="00757DC1"/>
    <w:rsid w:val="00761B28"/>
    <w:rsid w:val="00763FD6"/>
    <w:rsid w:val="00772C75"/>
    <w:rsid w:val="00773DDD"/>
    <w:rsid w:val="00787D9D"/>
    <w:rsid w:val="00791DB8"/>
    <w:rsid w:val="007A51F8"/>
    <w:rsid w:val="007A7FF8"/>
    <w:rsid w:val="007B0AB5"/>
    <w:rsid w:val="007C6A44"/>
    <w:rsid w:val="007D1956"/>
    <w:rsid w:val="007F25DE"/>
    <w:rsid w:val="007F3488"/>
    <w:rsid w:val="00800731"/>
    <w:rsid w:val="008040CD"/>
    <w:rsid w:val="00806952"/>
    <w:rsid w:val="00811D2D"/>
    <w:rsid w:val="008144C9"/>
    <w:rsid w:val="00826E67"/>
    <w:rsid w:val="00832DC7"/>
    <w:rsid w:val="00833F92"/>
    <w:rsid w:val="00834331"/>
    <w:rsid w:val="00842670"/>
    <w:rsid w:val="00850431"/>
    <w:rsid w:val="00850B9F"/>
    <w:rsid w:val="00854AFD"/>
    <w:rsid w:val="00863B71"/>
    <w:rsid w:val="00864A01"/>
    <w:rsid w:val="00865018"/>
    <w:rsid w:val="008733E1"/>
    <w:rsid w:val="00874B4B"/>
    <w:rsid w:val="0087616A"/>
    <w:rsid w:val="00876360"/>
    <w:rsid w:val="008765AF"/>
    <w:rsid w:val="00877BF0"/>
    <w:rsid w:val="008928B6"/>
    <w:rsid w:val="00892A9E"/>
    <w:rsid w:val="008965BD"/>
    <w:rsid w:val="00896935"/>
    <w:rsid w:val="00897C58"/>
    <w:rsid w:val="008A579A"/>
    <w:rsid w:val="008B3EB2"/>
    <w:rsid w:val="008B545E"/>
    <w:rsid w:val="008C193A"/>
    <w:rsid w:val="008C2372"/>
    <w:rsid w:val="008C5962"/>
    <w:rsid w:val="008D10F0"/>
    <w:rsid w:val="008D41B5"/>
    <w:rsid w:val="008D4429"/>
    <w:rsid w:val="008E2E1B"/>
    <w:rsid w:val="008E3D66"/>
    <w:rsid w:val="008E7958"/>
    <w:rsid w:val="008F0A52"/>
    <w:rsid w:val="009112F0"/>
    <w:rsid w:val="009130B8"/>
    <w:rsid w:val="009177B0"/>
    <w:rsid w:val="00921D08"/>
    <w:rsid w:val="009237B3"/>
    <w:rsid w:val="00925E57"/>
    <w:rsid w:val="009261D0"/>
    <w:rsid w:val="00933136"/>
    <w:rsid w:val="009549E7"/>
    <w:rsid w:val="00955B2F"/>
    <w:rsid w:val="00961D22"/>
    <w:rsid w:val="009651F9"/>
    <w:rsid w:val="00970630"/>
    <w:rsid w:val="00975BA7"/>
    <w:rsid w:val="009767CD"/>
    <w:rsid w:val="0097771F"/>
    <w:rsid w:val="00977FE1"/>
    <w:rsid w:val="00985D74"/>
    <w:rsid w:val="00986185"/>
    <w:rsid w:val="00986278"/>
    <w:rsid w:val="00986C4F"/>
    <w:rsid w:val="009965D1"/>
    <w:rsid w:val="009A0D36"/>
    <w:rsid w:val="009A7EF5"/>
    <w:rsid w:val="009B0164"/>
    <w:rsid w:val="009B0D3E"/>
    <w:rsid w:val="009C1A5E"/>
    <w:rsid w:val="009C2969"/>
    <w:rsid w:val="009C331F"/>
    <w:rsid w:val="009C4A21"/>
    <w:rsid w:val="009C5C63"/>
    <w:rsid w:val="009D25A8"/>
    <w:rsid w:val="009D637D"/>
    <w:rsid w:val="009E26E7"/>
    <w:rsid w:val="009E2F21"/>
    <w:rsid w:val="009E4D7D"/>
    <w:rsid w:val="009F412D"/>
    <w:rsid w:val="009F62B6"/>
    <w:rsid w:val="009F6515"/>
    <w:rsid w:val="00A07BFF"/>
    <w:rsid w:val="00A2324B"/>
    <w:rsid w:val="00A2376A"/>
    <w:rsid w:val="00A26C1C"/>
    <w:rsid w:val="00A2746E"/>
    <w:rsid w:val="00A34971"/>
    <w:rsid w:val="00A42E0E"/>
    <w:rsid w:val="00A43716"/>
    <w:rsid w:val="00A45015"/>
    <w:rsid w:val="00A5360C"/>
    <w:rsid w:val="00A54904"/>
    <w:rsid w:val="00A5500D"/>
    <w:rsid w:val="00A64C2E"/>
    <w:rsid w:val="00A65FD8"/>
    <w:rsid w:val="00A674C7"/>
    <w:rsid w:val="00A75DA7"/>
    <w:rsid w:val="00A77F70"/>
    <w:rsid w:val="00A841F3"/>
    <w:rsid w:val="00A916B6"/>
    <w:rsid w:val="00A93160"/>
    <w:rsid w:val="00A969B1"/>
    <w:rsid w:val="00AA1582"/>
    <w:rsid w:val="00AB440D"/>
    <w:rsid w:val="00AC1067"/>
    <w:rsid w:val="00AC42EA"/>
    <w:rsid w:val="00AD0159"/>
    <w:rsid w:val="00AD1ED2"/>
    <w:rsid w:val="00AD424B"/>
    <w:rsid w:val="00AD431E"/>
    <w:rsid w:val="00AE2CBB"/>
    <w:rsid w:val="00AE3D08"/>
    <w:rsid w:val="00AE6A01"/>
    <w:rsid w:val="00AF04DA"/>
    <w:rsid w:val="00AF6799"/>
    <w:rsid w:val="00B02B43"/>
    <w:rsid w:val="00B11724"/>
    <w:rsid w:val="00B12818"/>
    <w:rsid w:val="00B12846"/>
    <w:rsid w:val="00B13E2D"/>
    <w:rsid w:val="00B204FE"/>
    <w:rsid w:val="00B2393C"/>
    <w:rsid w:val="00B354B4"/>
    <w:rsid w:val="00B4113B"/>
    <w:rsid w:val="00B44BE2"/>
    <w:rsid w:val="00B5600E"/>
    <w:rsid w:val="00B60B9E"/>
    <w:rsid w:val="00B65F31"/>
    <w:rsid w:val="00B67FDC"/>
    <w:rsid w:val="00B73064"/>
    <w:rsid w:val="00B77D96"/>
    <w:rsid w:val="00B80C88"/>
    <w:rsid w:val="00B948B1"/>
    <w:rsid w:val="00BA5AFB"/>
    <w:rsid w:val="00BA6F96"/>
    <w:rsid w:val="00BB1513"/>
    <w:rsid w:val="00BB3299"/>
    <w:rsid w:val="00BC0265"/>
    <w:rsid w:val="00BC29CF"/>
    <w:rsid w:val="00BD003D"/>
    <w:rsid w:val="00BD26E8"/>
    <w:rsid w:val="00BD754E"/>
    <w:rsid w:val="00BF1C16"/>
    <w:rsid w:val="00BF69EE"/>
    <w:rsid w:val="00BF76FD"/>
    <w:rsid w:val="00C020BC"/>
    <w:rsid w:val="00C05484"/>
    <w:rsid w:val="00C11E39"/>
    <w:rsid w:val="00C12162"/>
    <w:rsid w:val="00C12D76"/>
    <w:rsid w:val="00C15B2D"/>
    <w:rsid w:val="00C20668"/>
    <w:rsid w:val="00C21246"/>
    <w:rsid w:val="00C2587B"/>
    <w:rsid w:val="00C263FF"/>
    <w:rsid w:val="00C342BB"/>
    <w:rsid w:val="00C37124"/>
    <w:rsid w:val="00C418DC"/>
    <w:rsid w:val="00C431D9"/>
    <w:rsid w:val="00C44794"/>
    <w:rsid w:val="00C45125"/>
    <w:rsid w:val="00C45989"/>
    <w:rsid w:val="00C50361"/>
    <w:rsid w:val="00C505B1"/>
    <w:rsid w:val="00C56316"/>
    <w:rsid w:val="00C719B4"/>
    <w:rsid w:val="00C72FDF"/>
    <w:rsid w:val="00C74D85"/>
    <w:rsid w:val="00C74EAE"/>
    <w:rsid w:val="00C75DDD"/>
    <w:rsid w:val="00C82AA4"/>
    <w:rsid w:val="00C83DE0"/>
    <w:rsid w:val="00C91AD1"/>
    <w:rsid w:val="00C9200D"/>
    <w:rsid w:val="00C94334"/>
    <w:rsid w:val="00C97F42"/>
    <w:rsid w:val="00CB7671"/>
    <w:rsid w:val="00CC3C14"/>
    <w:rsid w:val="00CD51A2"/>
    <w:rsid w:val="00CD5211"/>
    <w:rsid w:val="00CE1531"/>
    <w:rsid w:val="00CE3652"/>
    <w:rsid w:val="00CE49D3"/>
    <w:rsid w:val="00D126DF"/>
    <w:rsid w:val="00D17E65"/>
    <w:rsid w:val="00D20D8C"/>
    <w:rsid w:val="00D33D33"/>
    <w:rsid w:val="00D37097"/>
    <w:rsid w:val="00D40422"/>
    <w:rsid w:val="00D41727"/>
    <w:rsid w:val="00D42BEC"/>
    <w:rsid w:val="00D4545C"/>
    <w:rsid w:val="00D6446F"/>
    <w:rsid w:val="00D65B70"/>
    <w:rsid w:val="00D7504C"/>
    <w:rsid w:val="00D777D4"/>
    <w:rsid w:val="00D901E4"/>
    <w:rsid w:val="00D9101D"/>
    <w:rsid w:val="00D91B17"/>
    <w:rsid w:val="00D9641E"/>
    <w:rsid w:val="00DA0565"/>
    <w:rsid w:val="00DA48EA"/>
    <w:rsid w:val="00DB05B3"/>
    <w:rsid w:val="00DB0A26"/>
    <w:rsid w:val="00DB1D68"/>
    <w:rsid w:val="00DB3161"/>
    <w:rsid w:val="00DB5F9A"/>
    <w:rsid w:val="00DB61A0"/>
    <w:rsid w:val="00DC3E21"/>
    <w:rsid w:val="00DC4714"/>
    <w:rsid w:val="00DC520E"/>
    <w:rsid w:val="00DC6568"/>
    <w:rsid w:val="00DD4B63"/>
    <w:rsid w:val="00DD5538"/>
    <w:rsid w:val="00DE61D5"/>
    <w:rsid w:val="00DE7C80"/>
    <w:rsid w:val="00DF2093"/>
    <w:rsid w:val="00DF2745"/>
    <w:rsid w:val="00DF3F5D"/>
    <w:rsid w:val="00E0615C"/>
    <w:rsid w:val="00E11682"/>
    <w:rsid w:val="00E12A4E"/>
    <w:rsid w:val="00E2105B"/>
    <w:rsid w:val="00E32C81"/>
    <w:rsid w:val="00E37550"/>
    <w:rsid w:val="00E40A68"/>
    <w:rsid w:val="00E411C3"/>
    <w:rsid w:val="00E45D3F"/>
    <w:rsid w:val="00E54141"/>
    <w:rsid w:val="00E722C8"/>
    <w:rsid w:val="00E738EB"/>
    <w:rsid w:val="00E83A1A"/>
    <w:rsid w:val="00E91088"/>
    <w:rsid w:val="00EA5759"/>
    <w:rsid w:val="00EA621D"/>
    <w:rsid w:val="00EC00E9"/>
    <w:rsid w:val="00EC6AEB"/>
    <w:rsid w:val="00ED085B"/>
    <w:rsid w:val="00EE1252"/>
    <w:rsid w:val="00EE3EE7"/>
    <w:rsid w:val="00F0252F"/>
    <w:rsid w:val="00F13003"/>
    <w:rsid w:val="00F133BB"/>
    <w:rsid w:val="00F14CE0"/>
    <w:rsid w:val="00F151BF"/>
    <w:rsid w:val="00F252A2"/>
    <w:rsid w:val="00F27060"/>
    <w:rsid w:val="00F3722B"/>
    <w:rsid w:val="00F4528D"/>
    <w:rsid w:val="00F533AD"/>
    <w:rsid w:val="00F6028C"/>
    <w:rsid w:val="00F61754"/>
    <w:rsid w:val="00F834D0"/>
    <w:rsid w:val="00F91FB2"/>
    <w:rsid w:val="00F93967"/>
    <w:rsid w:val="00FA1D83"/>
    <w:rsid w:val="00FA34C3"/>
    <w:rsid w:val="00FB2E7F"/>
    <w:rsid w:val="00FC371E"/>
    <w:rsid w:val="00FD1EBD"/>
    <w:rsid w:val="00FD4B43"/>
    <w:rsid w:val="00FD5036"/>
    <w:rsid w:val="00FD54EC"/>
    <w:rsid w:val="00FD7A52"/>
    <w:rsid w:val="00FE0DFD"/>
    <w:rsid w:val="00FE6580"/>
    <w:rsid w:val="00FF24F6"/>
    <w:rsid w:val="00FF41EA"/>
    <w:rsid w:val="00FF4522"/>
    <w:rsid w:val="00FF69C9"/>
    <w:rsid w:val="17D04EEE"/>
    <w:rsid w:val="4F008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73C6CD"/>
  <w15:docId w15:val="{57C58D9E-A88C-4F8D-9108-4D1369EF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D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C6568"/>
    <w:pPr>
      <w:keepNext/>
      <w:keepLines/>
      <w:spacing w:before="40"/>
      <w:outlineLvl w:val="3"/>
    </w:pPr>
    <w:rPr>
      <w:rFonts w:ascii="Cambria" w:hAnsi="Cambria" w:cs="Times New Roman"/>
      <w:i/>
      <w:iCs/>
      <w:color w:val="365F91"/>
    </w:rPr>
  </w:style>
  <w:style w:type="paragraph" w:styleId="Heading5">
    <w:name w:val="heading 5"/>
    <w:basedOn w:val="Normal"/>
    <w:link w:val="Heading5Char"/>
    <w:uiPriority w:val="99"/>
    <w:qFormat/>
    <w:locked/>
    <w:rsid w:val="00717340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C6568"/>
    <w:rPr>
      <w:rFonts w:ascii="Cambria" w:hAnsi="Cambria" w:cs="Times New Roman"/>
      <w:i/>
      <w:iCs/>
      <w:color w:val="365F91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B2805"/>
    <w:rPr>
      <w:rFonts w:ascii="Calibri" w:hAnsi="Calibri"/>
      <w:b/>
      <w:i/>
      <w:sz w:val="26"/>
    </w:rPr>
  </w:style>
  <w:style w:type="character" w:styleId="Hyperlink">
    <w:name w:val="Hyperlink"/>
    <w:basedOn w:val="DefaultParagraphFont"/>
    <w:uiPriority w:val="99"/>
    <w:rsid w:val="00754ED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54ED1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B70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54ED1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B70"/>
    <w:rPr>
      <w:rFonts w:ascii="Arial" w:hAnsi="Arial"/>
    </w:rPr>
  </w:style>
  <w:style w:type="table" w:styleId="TableGrid">
    <w:name w:val="Table Grid"/>
    <w:basedOn w:val="TableNormal"/>
    <w:uiPriority w:val="99"/>
    <w:rsid w:val="00754E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54ED1"/>
    <w:pPr>
      <w:overflowPunct/>
      <w:autoSpaceDE/>
      <w:autoSpaceDN/>
      <w:adjustRightInd/>
      <w:jc w:val="both"/>
      <w:textAlignment w:val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5B7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1F0633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B70"/>
    <w:rPr>
      <w:sz w:val="2"/>
    </w:rPr>
  </w:style>
  <w:style w:type="paragraph" w:styleId="ListParagraph">
    <w:name w:val="List Paragraph"/>
    <w:basedOn w:val="Normal"/>
    <w:qFormat/>
    <w:rsid w:val="005400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sr-Latn-CS" w:eastAsia="sr-Latn-CS"/>
    </w:rPr>
  </w:style>
  <w:style w:type="paragraph" w:customStyle="1" w:styleId="yiv4163211441msonormal">
    <w:name w:val="yiv4163211441msonormal"/>
    <w:basedOn w:val="Normal"/>
    <w:uiPriority w:val="99"/>
    <w:rsid w:val="00FA1D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FA1D83"/>
  </w:style>
  <w:style w:type="paragraph" w:customStyle="1" w:styleId="podnaslovpropisa">
    <w:name w:val="podnaslovpropisa"/>
    <w:basedOn w:val="Normal"/>
    <w:uiPriority w:val="99"/>
    <w:rsid w:val="00721DB0"/>
    <w:pPr>
      <w:shd w:val="clear" w:color="auto" w:fill="0000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uiPriority w:val="99"/>
    <w:rsid w:val="00721DB0"/>
    <w:pPr>
      <w:overflowPunct/>
      <w:autoSpaceDE/>
      <w:autoSpaceDN/>
      <w:adjustRightInd/>
      <w:textAlignment w:val="auto"/>
    </w:pPr>
    <w:rPr>
      <w:sz w:val="26"/>
      <w:szCs w:val="26"/>
    </w:rPr>
  </w:style>
  <w:style w:type="paragraph" w:customStyle="1" w:styleId="Normal1">
    <w:name w:val="Normal1"/>
    <w:basedOn w:val="Normal"/>
    <w:uiPriority w:val="99"/>
    <w:rsid w:val="00457574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BodyTextIndent">
    <w:name w:val="Body Text Indent"/>
    <w:basedOn w:val="Normal"/>
    <w:link w:val="BodyTextIndentChar"/>
    <w:uiPriority w:val="99"/>
    <w:rsid w:val="009C33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331F"/>
    <w:rPr>
      <w:rFonts w:ascii="Arial" w:hAnsi="Arial" w:cs="Arial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C65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C6568"/>
    <w:rPr>
      <w:rFonts w:ascii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qFormat/>
    <w:rsid w:val="006D690B"/>
    <w:pPr>
      <w:widowControl w:val="0"/>
      <w:overflowPunct/>
      <w:autoSpaceDE/>
      <w:autoSpaceDN/>
      <w:adjustRightInd/>
      <w:textAlignment w:val="auto"/>
    </w:pPr>
    <w:rPr>
      <w:rFonts w:ascii="Calibri" w:hAnsi="Calibri" w:cs="Times New Roman"/>
    </w:rPr>
  </w:style>
  <w:style w:type="paragraph" w:customStyle="1" w:styleId="Default">
    <w:name w:val="Default"/>
    <w:rsid w:val="004E7A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331C46"/>
    <w:pPr>
      <w:overflowPunct/>
      <w:autoSpaceDE/>
      <w:autoSpaceDN/>
      <w:adjustRightInd/>
      <w:ind w:left="495" w:right="774"/>
      <w:textAlignment w:val="auto"/>
    </w:pPr>
    <w:rPr>
      <w:rFonts w:ascii="Times New Roman" w:hAnsi="Times New Roman" w:cs="Times New Roman"/>
      <w:color w:val="000080"/>
      <w:sz w:val="20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BF36-58F1-45DC-B8EA-DB08D1C4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 01-1896/3</vt:lpstr>
    </vt:vector>
  </TitlesOfParts>
  <Company>&lt;arabianhorse&gt;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01-1896/3</dc:title>
  <dc:creator>Pravni poslovi</dc:creator>
  <cp:lastModifiedBy>Tatjana Nastoska</cp:lastModifiedBy>
  <cp:revision>2</cp:revision>
  <cp:lastPrinted>2021-07-08T12:25:00Z</cp:lastPrinted>
  <dcterms:created xsi:type="dcterms:W3CDTF">2021-07-12T07:34:00Z</dcterms:created>
  <dcterms:modified xsi:type="dcterms:W3CDTF">2021-07-12T07:34:00Z</dcterms:modified>
</cp:coreProperties>
</file>